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9BE74" w14:textId="75C67154" w:rsidR="007B0019" w:rsidRPr="005B1A10" w:rsidRDefault="007B0019" w:rsidP="009D364A">
      <w:pPr>
        <w:spacing w:before="120" w:after="120" w:line="280" w:lineRule="atLeast"/>
        <w:jc w:val="center"/>
        <w:rPr>
          <w:rFonts w:ascii="Arial Narrow" w:hAnsi="Arial Narrow" w:cs="Tahoma"/>
          <w:sz w:val="24"/>
          <w:szCs w:val="24"/>
        </w:rPr>
      </w:pPr>
      <w:bookmarkStart w:id="0" w:name="_GoBack"/>
      <w:bookmarkEnd w:id="0"/>
    </w:p>
    <w:p w14:paraId="25CC2BBA" w14:textId="669BC2E6" w:rsidR="007B0019" w:rsidRPr="005B1A10" w:rsidRDefault="007B0019" w:rsidP="000601A7">
      <w:pPr>
        <w:spacing w:before="120" w:after="120" w:line="280" w:lineRule="atLeast"/>
        <w:jc w:val="center"/>
        <w:rPr>
          <w:rFonts w:ascii="Arial Narrow" w:hAnsi="Arial Narrow" w:cs="Tahoma"/>
          <w:b/>
          <w:sz w:val="24"/>
          <w:szCs w:val="24"/>
        </w:rPr>
      </w:pPr>
      <w:r w:rsidRPr="005B1A10">
        <w:rPr>
          <w:rFonts w:ascii="Arial Narrow" w:hAnsi="Arial Narrow" w:cs="Tahoma"/>
          <w:b/>
          <w:sz w:val="24"/>
          <w:szCs w:val="24"/>
        </w:rPr>
        <w:lastRenderedPageBreak/>
        <w:t>ANEXO I - TERMO DE REFERÊNCIA</w:t>
      </w:r>
    </w:p>
    <w:p w14:paraId="017ED06D" w14:textId="2BE3567D" w:rsidR="00FA7C0E" w:rsidRPr="005B1A10" w:rsidRDefault="00FA7C0E" w:rsidP="000601A7">
      <w:pPr>
        <w:spacing w:before="120" w:after="120" w:line="280" w:lineRule="atLeast"/>
        <w:rPr>
          <w:rFonts w:ascii="Arial Narrow" w:hAnsi="Arial Narrow" w:cs="Tahoma"/>
          <w:b/>
          <w:sz w:val="24"/>
          <w:szCs w:val="24"/>
        </w:rPr>
      </w:pPr>
      <w:r w:rsidRPr="005B1A10">
        <w:rPr>
          <w:rFonts w:ascii="Arial Narrow" w:hAnsi="Arial Narrow" w:cs="Tahoma"/>
          <w:b/>
          <w:sz w:val="24"/>
          <w:szCs w:val="24"/>
        </w:rPr>
        <w:t xml:space="preserve">PREGÃO PRESENCIAL Nº </w:t>
      </w:r>
      <w:r w:rsidR="005B1A10">
        <w:rPr>
          <w:rFonts w:ascii="Arial Narrow" w:hAnsi="Arial Narrow" w:cs="Tahoma"/>
          <w:b/>
          <w:sz w:val="24"/>
          <w:szCs w:val="24"/>
        </w:rPr>
        <w:t>073/2022</w:t>
      </w:r>
    </w:p>
    <w:p w14:paraId="790E9147" w14:textId="27538BFA" w:rsidR="00FA7C0E" w:rsidRPr="005B1A10" w:rsidRDefault="00FA7C0E" w:rsidP="000601A7">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 xml:space="preserve">PROCESSO Nº </w:t>
      </w:r>
      <w:r w:rsidR="00F40BAD" w:rsidRPr="005B1A10">
        <w:rPr>
          <w:rFonts w:ascii="Arial Narrow" w:hAnsi="Arial Narrow" w:cs="Tahoma"/>
          <w:b/>
          <w:sz w:val="24"/>
          <w:szCs w:val="24"/>
        </w:rPr>
        <w:t>18.382/2022</w:t>
      </w:r>
    </w:p>
    <w:p w14:paraId="70DFCAB3" w14:textId="12EC43D4" w:rsidR="00FA7C0E" w:rsidRPr="005B1A10" w:rsidRDefault="00FA7C0E" w:rsidP="000601A7">
      <w:pPr>
        <w:spacing w:before="120" w:after="120" w:line="280" w:lineRule="atLeast"/>
        <w:jc w:val="both"/>
        <w:rPr>
          <w:rFonts w:ascii="Arial Narrow" w:hAnsi="Arial Narrow" w:cs="Tahoma"/>
          <w:bCs/>
          <w:sz w:val="24"/>
          <w:szCs w:val="24"/>
        </w:rPr>
      </w:pPr>
      <w:r w:rsidRPr="005B1A10">
        <w:rPr>
          <w:rFonts w:ascii="Arial Narrow" w:hAnsi="Arial Narrow" w:cs="Tahoma"/>
          <w:b/>
          <w:sz w:val="24"/>
          <w:szCs w:val="24"/>
        </w:rPr>
        <w:t>OBJETO:</w:t>
      </w:r>
      <w:r w:rsidRPr="005B1A10">
        <w:rPr>
          <w:rFonts w:ascii="Arial Narrow" w:hAnsi="Arial Narrow" w:cs="Tahoma"/>
          <w:sz w:val="24"/>
          <w:szCs w:val="24"/>
        </w:rPr>
        <w:t xml:space="preserve"> </w:t>
      </w:r>
      <w:r w:rsidR="000601A7" w:rsidRPr="005B1A10">
        <w:rPr>
          <w:rFonts w:ascii="Arial Narrow" w:hAnsi="Arial Narrow" w:cs="Tahoma"/>
          <w:sz w:val="24"/>
          <w:szCs w:val="24"/>
        </w:rPr>
        <w:t>C</w:t>
      </w:r>
      <w:r w:rsidR="000601A7" w:rsidRPr="005B1A10">
        <w:rPr>
          <w:rFonts w:ascii="Arial Narrow" w:hAnsi="Arial Narrow" w:cs="Tahoma"/>
          <w:bCs/>
          <w:sz w:val="24"/>
          <w:szCs w:val="24"/>
        </w:rPr>
        <w:t>ontratação de empresa, especializada na organização de feiras de livros ou encontros literários, atividades culturais e pedagógicas destinadas a educadores e alunos da Educação da Rede Municipal de Mairiporã, assim como promover e viabilizar a presença de autores no período do “Encontro Literário” para vivência com os alunos, por meio de prestação de serviços, a serem realizados nos termos da Lei Federal nº 8.666/93, de acordo com as condições descritas neste Termo de Referência</w:t>
      </w:r>
      <w:r w:rsidR="00CF2592" w:rsidRPr="005B1A10">
        <w:rPr>
          <w:rFonts w:ascii="Arial Narrow" w:hAnsi="Arial Narrow" w:cs="Tahoma"/>
          <w:bCs/>
          <w:sz w:val="24"/>
          <w:szCs w:val="24"/>
        </w:rPr>
        <w:t>.</w:t>
      </w:r>
    </w:p>
    <w:p w14:paraId="6F976511"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bookmarkStart w:id="1" w:name="OLE_LINK17"/>
      <w:r w:rsidRPr="005B1A10">
        <w:rPr>
          <w:rFonts w:ascii="Arial Narrow" w:hAnsi="Arial Narrow" w:cs="Arial"/>
          <w:sz w:val="24"/>
          <w:szCs w:val="24"/>
          <w:lang w:eastAsia="zh-CN"/>
        </w:rPr>
        <w:t>Elaboração de projetos que visam a realização de oficinas cênicas e presença de autores durante o “Encontro Literário 2022” da Rede Municipal de Ensino para os alunos dos segmentos: Creche, Pré-Escola, Ensino Fundamental I, EJA e palestra para os educadores.</w:t>
      </w:r>
    </w:p>
    <w:bookmarkEnd w:id="1"/>
    <w:p w14:paraId="1E0D3B48"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p>
    <w:p w14:paraId="7CA8079A"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b/>
          <w:sz w:val="24"/>
          <w:szCs w:val="24"/>
          <w:lang w:eastAsia="zh-CN"/>
        </w:rPr>
        <w:t>OBJETIVOS</w:t>
      </w:r>
    </w:p>
    <w:p w14:paraId="5538A5F7" w14:textId="77777777" w:rsidR="00BD4DF5" w:rsidRPr="005B1A10" w:rsidRDefault="00BD4DF5" w:rsidP="000601A7">
      <w:pPr>
        <w:numPr>
          <w:ilvl w:val="0"/>
          <w:numId w:val="2"/>
        </w:numPr>
        <w:suppressAutoHyphens/>
        <w:autoSpaceDE w:val="0"/>
        <w:spacing w:before="120" w:after="120" w:line="280" w:lineRule="atLeast"/>
        <w:ind w:left="0" w:firstLine="0"/>
        <w:jc w:val="both"/>
        <w:rPr>
          <w:rFonts w:ascii="Arial Narrow" w:eastAsia="Arial" w:hAnsi="Arial Narrow" w:cs="Arial"/>
          <w:sz w:val="24"/>
          <w:szCs w:val="24"/>
          <w:lang w:eastAsia="zh-CN"/>
        </w:rPr>
      </w:pPr>
      <w:r w:rsidRPr="005B1A10">
        <w:rPr>
          <w:rFonts w:ascii="Arial Narrow" w:eastAsia="Arial" w:hAnsi="Arial Narrow" w:cs="Arial"/>
          <w:sz w:val="24"/>
          <w:szCs w:val="24"/>
          <w:lang w:eastAsia="zh-CN"/>
        </w:rPr>
        <w:t>Promover palestra e apresentação cultural para os profissionais da educação com vistas a contribuir para o processo de formação continuada de cada profissional;</w:t>
      </w:r>
    </w:p>
    <w:p w14:paraId="7943DAB4" w14:textId="77777777" w:rsidR="00BD4DF5" w:rsidRPr="005B1A10" w:rsidRDefault="00BD4DF5" w:rsidP="000601A7">
      <w:pPr>
        <w:numPr>
          <w:ilvl w:val="0"/>
          <w:numId w:val="2"/>
        </w:numPr>
        <w:suppressAutoHyphens/>
        <w:autoSpaceDE w:val="0"/>
        <w:spacing w:before="120" w:after="120" w:line="280" w:lineRule="atLeast"/>
        <w:ind w:left="0" w:firstLine="0"/>
        <w:jc w:val="both"/>
        <w:rPr>
          <w:rFonts w:ascii="Arial Narrow" w:eastAsia="Arial" w:hAnsi="Arial Narrow" w:cs="Arial"/>
          <w:sz w:val="24"/>
          <w:szCs w:val="24"/>
          <w:lang w:eastAsia="zh-CN"/>
        </w:rPr>
      </w:pPr>
      <w:r w:rsidRPr="005B1A10">
        <w:rPr>
          <w:rFonts w:ascii="Arial Narrow" w:eastAsia="Arial" w:hAnsi="Arial Narrow" w:cs="Arial"/>
          <w:sz w:val="24"/>
          <w:szCs w:val="24"/>
          <w:lang w:eastAsia="zh-CN"/>
        </w:rPr>
        <w:t>Popularizar o livro e fomentar a leitura em toda Rede Municipal de Ensino;</w:t>
      </w:r>
    </w:p>
    <w:p w14:paraId="3B2A33C3" w14:textId="77777777" w:rsidR="00BD4DF5" w:rsidRPr="005B1A10" w:rsidRDefault="00BD4DF5" w:rsidP="000601A7">
      <w:pPr>
        <w:numPr>
          <w:ilvl w:val="0"/>
          <w:numId w:val="2"/>
        </w:numPr>
        <w:suppressAutoHyphens/>
        <w:autoSpaceDE w:val="0"/>
        <w:spacing w:before="120" w:after="120" w:line="280" w:lineRule="atLeast"/>
        <w:ind w:left="0" w:firstLine="0"/>
        <w:jc w:val="both"/>
        <w:rPr>
          <w:rFonts w:ascii="Arial Narrow" w:eastAsia="Arial" w:hAnsi="Arial Narrow" w:cs="Arial"/>
          <w:sz w:val="24"/>
          <w:szCs w:val="24"/>
          <w:lang w:eastAsia="zh-CN"/>
        </w:rPr>
      </w:pPr>
      <w:r w:rsidRPr="005B1A10">
        <w:rPr>
          <w:rFonts w:ascii="Arial Narrow" w:eastAsia="Arial" w:hAnsi="Arial Narrow" w:cs="Arial"/>
          <w:sz w:val="24"/>
          <w:szCs w:val="24"/>
          <w:lang w:eastAsia="zh-CN"/>
        </w:rPr>
        <w:t>Promover o contato dos alunos com renomados autores do meio literário cujas obras tenham sido trabalhadas ao longo do ano letivo;</w:t>
      </w:r>
    </w:p>
    <w:p w14:paraId="5D1089CB" w14:textId="77777777" w:rsidR="00BD4DF5" w:rsidRPr="005B1A10" w:rsidRDefault="00BD4DF5" w:rsidP="000601A7">
      <w:pPr>
        <w:numPr>
          <w:ilvl w:val="0"/>
          <w:numId w:val="2"/>
        </w:numPr>
        <w:suppressAutoHyphens/>
        <w:autoSpaceDE w:val="0"/>
        <w:spacing w:before="120" w:after="120" w:line="280" w:lineRule="atLeast"/>
        <w:ind w:left="0" w:firstLine="0"/>
        <w:jc w:val="both"/>
        <w:rPr>
          <w:rFonts w:ascii="Arial Narrow" w:eastAsia="Arial" w:hAnsi="Arial Narrow" w:cs="Arial"/>
          <w:sz w:val="24"/>
          <w:szCs w:val="24"/>
          <w:lang w:eastAsia="zh-CN"/>
        </w:rPr>
      </w:pPr>
      <w:r w:rsidRPr="005B1A10">
        <w:rPr>
          <w:rFonts w:ascii="Arial Narrow" w:eastAsia="Arial" w:hAnsi="Arial Narrow" w:cs="Arial"/>
          <w:sz w:val="24"/>
          <w:szCs w:val="24"/>
          <w:lang w:eastAsia="zh-CN"/>
        </w:rPr>
        <w:t>Estimular e enfatizar a importância da leitura para os alunos e profissionais da educação;</w:t>
      </w:r>
    </w:p>
    <w:p w14:paraId="5E83154C" w14:textId="77777777" w:rsidR="00BD4DF5" w:rsidRPr="005B1A10" w:rsidRDefault="00BD4DF5" w:rsidP="000601A7">
      <w:pPr>
        <w:numPr>
          <w:ilvl w:val="0"/>
          <w:numId w:val="2"/>
        </w:numPr>
        <w:suppressAutoHyphens/>
        <w:autoSpaceDE w:val="0"/>
        <w:spacing w:before="120" w:after="120" w:line="280" w:lineRule="atLeast"/>
        <w:ind w:left="0" w:firstLine="0"/>
        <w:jc w:val="both"/>
        <w:rPr>
          <w:rFonts w:ascii="Arial Narrow" w:eastAsia="Arial" w:hAnsi="Arial Narrow" w:cs="Arial"/>
          <w:sz w:val="24"/>
          <w:szCs w:val="24"/>
          <w:lang w:eastAsia="zh-CN"/>
        </w:rPr>
      </w:pPr>
      <w:r w:rsidRPr="005B1A10">
        <w:rPr>
          <w:rFonts w:ascii="Arial Narrow" w:eastAsia="Arial" w:hAnsi="Arial Narrow" w:cs="Arial"/>
          <w:sz w:val="24"/>
          <w:szCs w:val="24"/>
          <w:lang w:eastAsia="zh-CN"/>
        </w:rPr>
        <w:t>Selecionar oficinas cênicas que contribuam para uma ação educacional voltada para o desenvolvimento das competências leitora e escritora dos alunos;</w:t>
      </w:r>
    </w:p>
    <w:p w14:paraId="65D4FBAB" w14:textId="77777777" w:rsidR="00BD4DF5" w:rsidRPr="005B1A10" w:rsidRDefault="00BD4DF5" w:rsidP="000601A7">
      <w:pPr>
        <w:numPr>
          <w:ilvl w:val="0"/>
          <w:numId w:val="2"/>
        </w:numPr>
        <w:suppressAutoHyphens/>
        <w:autoSpaceDE w:val="0"/>
        <w:spacing w:before="120" w:after="120" w:line="280" w:lineRule="atLeast"/>
        <w:ind w:left="0" w:firstLine="0"/>
        <w:jc w:val="both"/>
        <w:rPr>
          <w:rFonts w:ascii="Arial Narrow" w:eastAsia="Arial" w:hAnsi="Arial Narrow" w:cs="Arial"/>
          <w:b/>
          <w:sz w:val="24"/>
          <w:szCs w:val="24"/>
          <w:lang w:eastAsia="zh-CN"/>
        </w:rPr>
      </w:pPr>
      <w:r w:rsidRPr="005B1A10">
        <w:rPr>
          <w:rFonts w:ascii="Arial Narrow" w:eastAsia="Arial" w:hAnsi="Arial Narrow" w:cs="Arial"/>
          <w:sz w:val="24"/>
          <w:szCs w:val="24"/>
          <w:lang w:eastAsia="zh-CN"/>
        </w:rPr>
        <w:t>Contribuir para promoção de metodologia</w:t>
      </w:r>
      <w:r w:rsidRPr="005B1A10">
        <w:rPr>
          <w:rFonts w:ascii="Arial Narrow" w:eastAsia="Arial" w:hAnsi="Arial Narrow" w:cs="Arial"/>
          <w:b/>
          <w:bCs/>
          <w:sz w:val="24"/>
          <w:szCs w:val="24"/>
          <w:lang w:eastAsia="zh-CN"/>
        </w:rPr>
        <w:t xml:space="preserve"> </w:t>
      </w:r>
      <w:r w:rsidRPr="005B1A10">
        <w:rPr>
          <w:rFonts w:ascii="Arial Narrow" w:eastAsia="Arial" w:hAnsi="Arial Narrow" w:cs="Arial"/>
          <w:sz w:val="24"/>
          <w:szCs w:val="24"/>
          <w:lang w:eastAsia="zh-CN"/>
        </w:rPr>
        <w:t>de leitura diversificada para que através das oficinas cênicas seja possibilitado também ao aluno o contato com o gênero “teatro. ”</w:t>
      </w:r>
    </w:p>
    <w:p w14:paraId="36C7C103" w14:textId="77777777" w:rsidR="00BD4DF5" w:rsidRPr="005B1A10" w:rsidRDefault="00BD4DF5" w:rsidP="000601A7">
      <w:pPr>
        <w:suppressAutoHyphens/>
        <w:spacing w:before="120" w:after="120" w:line="280" w:lineRule="atLeast"/>
        <w:jc w:val="both"/>
        <w:rPr>
          <w:rFonts w:ascii="Arial Narrow" w:hAnsi="Arial Narrow" w:cs="Arial"/>
          <w:b/>
          <w:sz w:val="24"/>
          <w:szCs w:val="24"/>
          <w:lang w:eastAsia="zh-CN"/>
        </w:rPr>
      </w:pPr>
    </w:p>
    <w:p w14:paraId="28446D87" w14:textId="77777777" w:rsidR="00BD4DF5" w:rsidRPr="005B1A10" w:rsidRDefault="00BD4DF5" w:rsidP="000601A7">
      <w:pPr>
        <w:suppressAutoHyphens/>
        <w:autoSpaceDE w:val="0"/>
        <w:spacing w:before="120" w:after="120" w:line="280" w:lineRule="atLeast"/>
        <w:jc w:val="both"/>
        <w:rPr>
          <w:rFonts w:ascii="Arial Narrow" w:eastAsia="Arial" w:hAnsi="Arial Narrow" w:cs="Arial"/>
          <w:sz w:val="24"/>
          <w:szCs w:val="24"/>
          <w:lang w:eastAsia="zh-CN"/>
        </w:rPr>
      </w:pPr>
      <w:r w:rsidRPr="005B1A10">
        <w:rPr>
          <w:rFonts w:ascii="Arial Narrow" w:eastAsia="Arial" w:hAnsi="Arial Narrow" w:cs="Arial"/>
          <w:b/>
          <w:bCs/>
          <w:sz w:val="24"/>
          <w:szCs w:val="24"/>
          <w:lang w:eastAsia="zh-CN"/>
        </w:rPr>
        <w:t>TEMÁTICA DO EVENTO</w:t>
      </w:r>
    </w:p>
    <w:p w14:paraId="642A9AEC" w14:textId="77777777" w:rsidR="00BD4DF5" w:rsidRPr="005B1A10" w:rsidRDefault="00BD4DF5" w:rsidP="000601A7">
      <w:pPr>
        <w:suppressAutoHyphens/>
        <w:autoSpaceDE w:val="0"/>
        <w:spacing w:before="120" w:after="120" w:line="280" w:lineRule="atLeast"/>
        <w:jc w:val="both"/>
        <w:rPr>
          <w:rFonts w:ascii="Arial Narrow" w:eastAsia="Arial" w:hAnsi="Arial Narrow" w:cs="Arial"/>
          <w:sz w:val="24"/>
          <w:szCs w:val="24"/>
          <w:lang w:eastAsia="zh-CN"/>
        </w:rPr>
      </w:pPr>
      <w:r w:rsidRPr="005B1A10">
        <w:rPr>
          <w:rFonts w:ascii="Arial Narrow" w:eastAsia="Arial" w:hAnsi="Arial Narrow" w:cs="Arial"/>
          <w:sz w:val="24"/>
          <w:szCs w:val="24"/>
          <w:lang w:eastAsia="zh-CN"/>
        </w:rPr>
        <w:t>Projeto “E Viveram Leitores Para Sempre”.</w:t>
      </w:r>
    </w:p>
    <w:p w14:paraId="5186497E" w14:textId="77777777" w:rsidR="00BD4DF5" w:rsidRPr="005B1A10" w:rsidRDefault="00BD4DF5" w:rsidP="000601A7">
      <w:pPr>
        <w:suppressAutoHyphens/>
        <w:autoSpaceDE w:val="0"/>
        <w:spacing w:before="120" w:after="120" w:line="280" w:lineRule="atLeast"/>
        <w:jc w:val="both"/>
        <w:rPr>
          <w:rFonts w:ascii="Arial Narrow" w:eastAsia="Arial" w:hAnsi="Arial Narrow" w:cs="Arial"/>
          <w:sz w:val="24"/>
          <w:szCs w:val="24"/>
          <w:lang w:eastAsia="zh-CN"/>
        </w:rPr>
      </w:pPr>
      <w:r w:rsidRPr="005B1A10">
        <w:rPr>
          <w:rFonts w:ascii="Arial Narrow" w:eastAsia="Arial" w:hAnsi="Arial Narrow" w:cs="Arial"/>
          <w:sz w:val="24"/>
          <w:szCs w:val="24"/>
          <w:lang w:eastAsia="zh-CN"/>
        </w:rPr>
        <w:t>2º Encontro Literário – 2022</w:t>
      </w:r>
    </w:p>
    <w:p w14:paraId="27BE46FC" w14:textId="77777777" w:rsidR="00BD4DF5" w:rsidRPr="005B1A10" w:rsidRDefault="00BD4DF5" w:rsidP="000601A7">
      <w:pPr>
        <w:suppressAutoHyphens/>
        <w:autoSpaceDE w:val="0"/>
        <w:spacing w:before="120" w:after="120" w:line="280" w:lineRule="atLeast"/>
        <w:jc w:val="both"/>
        <w:rPr>
          <w:rFonts w:ascii="Arial Narrow" w:eastAsia="Arial" w:hAnsi="Arial Narrow" w:cs="Arial"/>
          <w:sz w:val="24"/>
          <w:szCs w:val="24"/>
          <w:lang w:eastAsia="zh-CN"/>
        </w:rPr>
      </w:pPr>
    </w:p>
    <w:p w14:paraId="49B5EDB7" w14:textId="77777777" w:rsidR="00BD4DF5" w:rsidRPr="005B1A10" w:rsidRDefault="00BD4DF5" w:rsidP="000601A7">
      <w:pPr>
        <w:suppressAutoHyphens/>
        <w:autoSpaceDE w:val="0"/>
        <w:spacing w:before="120" w:after="120" w:line="280" w:lineRule="atLeast"/>
        <w:jc w:val="both"/>
        <w:rPr>
          <w:rFonts w:ascii="Arial Narrow" w:eastAsia="Arial" w:hAnsi="Arial Narrow" w:cs="Arial"/>
          <w:sz w:val="24"/>
          <w:szCs w:val="24"/>
          <w:lang w:eastAsia="zh-CN"/>
        </w:rPr>
      </w:pPr>
      <w:r w:rsidRPr="005B1A10">
        <w:rPr>
          <w:rFonts w:ascii="Arial Narrow" w:eastAsia="Arial" w:hAnsi="Arial Narrow" w:cs="Arial"/>
          <w:b/>
          <w:bCs/>
          <w:sz w:val="24"/>
          <w:szCs w:val="24"/>
          <w:lang w:eastAsia="zh-CN"/>
        </w:rPr>
        <w:t>PERÍODO DE REALIZAÇÃO</w:t>
      </w:r>
    </w:p>
    <w:p w14:paraId="636D59D9"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 xml:space="preserve">O prazo de execução do projeto será no período de 03/11/2022 a 29/11/2022, conforme cronograma deste Termo de Referência. </w:t>
      </w:r>
    </w:p>
    <w:p w14:paraId="751CC7E6"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p>
    <w:p w14:paraId="6C2DBC3C" w14:textId="77777777" w:rsidR="00BD4DF5" w:rsidRPr="005B1A10" w:rsidRDefault="00BD4DF5" w:rsidP="000601A7">
      <w:pPr>
        <w:tabs>
          <w:tab w:val="left" w:pos="2719"/>
        </w:tabs>
        <w:suppressAutoHyphens/>
        <w:spacing w:before="120" w:after="120" w:line="280" w:lineRule="atLeast"/>
        <w:jc w:val="both"/>
        <w:rPr>
          <w:rFonts w:ascii="Arial Narrow" w:hAnsi="Arial Narrow" w:cs="Arial"/>
          <w:b/>
          <w:sz w:val="24"/>
          <w:szCs w:val="24"/>
          <w:lang w:eastAsia="zh-CN"/>
        </w:rPr>
      </w:pPr>
      <w:bookmarkStart w:id="2" w:name="OLE_LINK1"/>
      <w:r w:rsidRPr="005B1A10">
        <w:rPr>
          <w:rFonts w:ascii="Arial Narrow" w:hAnsi="Arial Narrow" w:cs="Arial"/>
          <w:b/>
          <w:sz w:val="24"/>
          <w:szCs w:val="24"/>
          <w:lang w:eastAsia="zh-CN"/>
        </w:rPr>
        <w:t>LOCAL DO EVENTO</w:t>
      </w:r>
      <w:r w:rsidRPr="005B1A10">
        <w:rPr>
          <w:rFonts w:ascii="Arial Narrow" w:hAnsi="Arial Narrow" w:cs="Arial"/>
          <w:b/>
          <w:sz w:val="24"/>
          <w:szCs w:val="24"/>
          <w:lang w:eastAsia="zh-CN"/>
        </w:rPr>
        <w:tab/>
      </w:r>
    </w:p>
    <w:tbl>
      <w:tblPr>
        <w:tblStyle w:val="Tabelacomgrade2"/>
        <w:tblW w:w="9736" w:type="dxa"/>
        <w:tblLook w:val="04A0" w:firstRow="1" w:lastRow="0" w:firstColumn="1" w:lastColumn="0" w:noHBand="0" w:noVBand="1"/>
      </w:tblPr>
      <w:tblGrid>
        <w:gridCol w:w="9736"/>
      </w:tblGrid>
      <w:tr w:rsidR="00BD4DF5" w:rsidRPr="005B1A10" w14:paraId="71E995DE" w14:textId="77777777" w:rsidTr="00BD4DF5">
        <w:trPr>
          <w:trHeight w:val="498"/>
        </w:trPr>
        <w:tc>
          <w:tcPr>
            <w:tcW w:w="9736" w:type="dxa"/>
          </w:tcPr>
          <w:p w14:paraId="2D5BB4C8" w14:textId="77777777" w:rsidR="00BD4DF5" w:rsidRPr="005B1A10" w:rsidRDefault="00BD4DF5" w:rsidP="000601A7">
            <w:pPr>
              <w:spacing w:before="120" w:after="120" w:line="280" w:lineRule="atLeast"/>
              <w:rPr>
                <w:rFonts w:ascii="Arial Narrow" w:hAnsi="Arial Narrow" w:cs="Arial"/>
                <w:sz w:val="24"/>
                <w:szCs w:val="24"/>
                <w:lang w:eastAsia="zh-CN"/>
              </w:rPr>
            </w:pPr>
            <w:r w:rsidRPr="005B1A10">
              <w:rPr>
                <w:rFonts w:ascii="Arial Narrow" w:hAnsi="Arial Narrow" w:cs="Arial"/>
                <w:sz w:val="24"/>
                <w:szCs w:val="24"/>
                <w:lang w:eastAsia="zh-CN"/>
              </w:rPr>
              <w:t xml:space="preserve">CRECHES CONVENIADAS E CRECHES MUNICIPAIS: </w:t>
            </w:r>
          </w:p>
          <w:p w14:paraId="3233379F" w14:textId="77777777" w:rsidR="00BD4DF5" w:rsidRPr="005B1A10" w:rsidRDefault="00BD4DF5" w:rsidP="000601A7">
            <w:pPr>
              <w:spacing w:before="120" w:after="120" w:line="280" w:lineRule="atLeast"/>
              <w:rPr>
                <w:rFonts w:ascii="Arial Narrow" w:hAnsi="Arial Narrow" w:cs="Arial"/>
                <w:b/>
                <w:sz w:val="24"/>
                <w:szCs w:val="24"/>
                <w:lang w:eastAsia="zh-CN"/>
              </w:rPr>
            </w:pPr>
            <w:r w:rsidRPr="005B1A10">
              <w:rPr>
                <w:rFonts w:ascii="Arial Narrow" w:hAnsi="Arial Narrow" w:cs="Arial"/>
                <w:sz w:val="24"/>
                <w:szCs w:val="24"/>
                <w:lang w:eastAsia="zh-CN"/>
              </w:rPr>
              <w:t>Em cada unidade escolar (localização em cronograma)</w:t>
            </w:r>
          </w:p>
        </w:tc>
      </w:tr>
      <w:tr w:rsidR="00BD4DF5" w:rsidRPr="005B1A10" w14:paraId="11DD83EB" w14:textId="77777777" w:rsidTr="00BD4DF5">
        <w:trPr>
          <w:trHeight w:val="664"/>
        </w:trPr>
        <w:tc>
          <w:tcPr>
            <w:tcW w:w="9736" w:type="dxa"/>
          </w:tcPr>
          <w:p w14:paraId="29274DF3" w14:textId="77777777" w:rsidR="00BD4DF5" w:rsidRPr="005B1A10" w:rsidRDefault="00BD4DF5" w:rsidP="000601A7">
            <w:pPr>
              <w:spacing w:before="120" w:after="120" w:line="280" w:lineRule="atLeast"/>
              <w:rPr>
                <w:rFonts w:ascii="Arial Narrow" w:hAnsi="Arial Narrow" w:cs="Arial"/>
                <w:sz w:val="24"/>
                <w:szCs w:val="24"/>
                <w:lang w:eastAsia="zh-CN"/>
              </w:rPr>
            </w:pPr>
            <w:r w:rsidRPr="005B1A10">
              <w:rPr>
                <w:rFonts w:ascii="Arial Narrow" w:hAnsi="Arial Narrow" w:cs="Arial"/>
                <w:sz w:val="24"/>
                <w:szCs w:val="24"/>
                <w:lang w:eastAsia="zh-CN"/>
              </w:rPr>
              <w:lastRenderedPageBreak/>
              <w:t>PRÉ-ESCOLA, ENSINO FUNDAMENTAL I, EJA</w:t>
            </w:r>
            <w:r w:rsidRPr="005B1A10">
              <w:rPr>
                <w:rFonts w:ascii="Arial Narrow" w:hAnsi="Arial Narrow" w:cs="Arial"/>
                <w:b/>
                <w:sz w:val="24"/>
                <w:szCs w:val="24"/>
                <w:lang w:eastAsia="zh-CN"/>
              </w:rPr>
              <w:t xml:space="preserve"> </w:t>
            </w:r>
            <w:r w:rsidRPr="005B1A10">
              <w:rPr>
                <w:rFonts w:ascii="Arial Narrow" w:hAnsi="Arial Narrow" w:cs="Arial"/>
                <w:sz w:val="24"/>
                <w:szCs w:val="24"/>
                <w:lang w:eastAsia="zh-CN"/>
              </w:rPr>
              <w:t>E</w:t>
            </w:r>
            <w:r w:rsidRPr="005B1A10">
              <w:rPr>
                <w:rFonts w:ascii="Arial Narrow" w:hAnsi="Arial Narrow" w:cs="Arial"/>
                <w:b/>
                <w:sz w:val="24"/>
                <w:szCs w:val="24"/>
                <w:lang w:eastAsia="zh-CN"/>
              </w:rPr>
              <w:t xml:space="preserve"> </w:t>
            </w:r>
            <w:r w:rsidRPr="005B1A10">
              <w:rPr>
                <w:rFonts w:ascii="Arial Narrow" w:hAnsi="Arial Narrow" w:cs="Arial"/>
                <w:sz w:val="24"/>
                <w:szCs w:val="24"/>
                <w:lang w:eastAsia="zh-CN"/>
              </w:rPr>
              <w:t xml:space="preserve">EDUCADORES: </w:t>
            </w:r>
          </w:p>
          <w:p w14:paraId="63E6371F" w14:textId="77777777" w:rsidR="00BD4DF5" w:rsidRPr="005B1A10" w:rsidRDefault="00BD4DF5" w:rsidP="000601A7">
            <w:pPr>
              <w:spacing w:before="120" w:after="120" w:line="280" w:lineRule="atLeast"/>
              <w:rPr>
                <w:rFonts w:ascii="Arial Narrow" w:hAnsi="Arial Narrow" w:cs="Arial"/>
                <w:b/>
                <w:sz w:val="24"/>
                <w:szCs w:val="24"/>
                <w:lang w:eastAsia="zh-CN"/>
              </w:rPr>
            </w:pPr>
            <w:r w:rsidRPr="005B1A10">
              <w:rPr>
                <w:rFonts w:ascii="Arial Narrow" w:hAnsi="Arial Narrow" w:cs="Arial"/>
                <w:sz w:val="24"/>
                <w:szCs w:val="24"/>
                <w:lang w:eastAsia="zh-CN"/>
              </w:rPr>
              <w:t>Auditório da Secretaria de Educação – Avenida Tabelião Passarela, 850/CEP: 07600-027</w:t>
            </w:r>
          </w:p>
        </w:tc>
      </w:tr>
      <w:bookmarkEnd w:id="2"/>
    </w:tbl>
    <w:p w14:paraId="7A1A982C" w14:textId="77777777" w:rsidR="00BD4DF5" w:rsidRPr="005B1A10" w:rsidRDefault="00BD4DF5" w:rsidP="000601A7">
      <w:pPr>
        <w:suppressAutoHyphens/>
        <w:spacing w:before="120" w:after="120" w:line="280" w:lineRule="atLeast"/>
        <w:jc w:val="both"/>
        <w:rPr>
          <w:rFonts w:ascii="Arial Narrow" w:hAnsi="Arial Narrow" w:cs="Arial"/>
          <w:sz w:val="24"/>
          <w:szCs w:val="24"/>
          <w:shd w:val="clear" w:color="auto" w:fill="FFFF00"/>
          <w:lang w:eastAsia="zh-CN"/>
        </w:rPr>
      </w:pPr>
    </w:p>
    <w:p w14:paraId="425FF8AC"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bookmarkStart w:id="3" w:name="OLE_LINK3"/>
      <w:r w:rsidRPr="005B1A10">
        <w:rPr>
          <w:rFonts w:ascii="Arial Narrow" w:eastAsia="Helvetica-Bold" w:hAnsi="Arial Narrow" w:cs="Arial"/>
          <w:b/>
          <w:bCs/>
          <w:sz w:val="24"/>
          <w:szCs w:val="24"/>
          <w:lang w:eastAsia="zh-CN"/>
        </w:rPr>
        <w:t>JUSTIFICATIVA:</w:t>
      </w:r>
    </w:p>
    <w:p w14:paraId="76D3A943" w14:textId="77777777" w:rsidR="00BD4DF5" w:rsidRPr="005B1A10" w:rsidRDefault="00BD4DF5" w:rsidP="000601A7">
      <w:pPr>
        <w:suppressAutoHyphens/>
        <w:autoSpaceDE w:val="0"/>
        <w:spacing w:before="120" w:after="120" w:line="280" w:lineRule="atLeast"/>
        <w:jc w:val="both"/>
        <w:rPr>
          <w:rFonts w:ascii="Arial Narrow" w:hAnsi="Arial Narrow" w:cs="Arial"/>
          <w:sz w:val="24"/>
          <w:szCs w:val="24"/>
          <w:lang w:eastAsia="zh-CN"/>
        </w:rPr>
      </w:pPr>
      <w:r w:rsidRPr="005B1A10">
        <w:rPr>
          <w:rFonts w:ascii="Arial Narrow" w:eastAsia="Arial" w:hAnsi="Arial Narrow" w:cs="Arial"/>
          <w:sz w:val="24"/>
          <w:szCs w:val="24"/>
          <w:lang w:eastAsia="zh-CN"/>
        </w:rPr>
        <w:t xml:space="preserve">A Rede Municipal de Mairiporã desenvolve desde 2021 o Projeto “E Viveram Leitores Para Sempre” com todos os alunos, desde a mais tenra idade, da Educação Infantil até o 5º ano e EJAI (Educação de Jovens, Adultos e Idosos) por meio de ações voltadas ao incentivo e à prática de leitura, dirigidas a alunos e profissionais da Rede Municipal de Ensino. Projeto, elaborado coletivamente pelos educadores da Rede, validando todas as ações exitosas desenvolvidas de incentivo à leitura e escrita, é um instrumento inovador por promover uma ação educacional voltada para o desenvolvimento da competência comunicativa do aluno, da sua capacidade de interpretar e produzir, para que ele se torne capaz de ler e pronunciar o mundo. </w:t>
      </w:r>
    </w:p>
    <w:p w14:paraId="00C96919" w14:textId="77777777" w:rsidR="00BD4DF5" w:rsidRPr="005B1A10" w:rsidRDefault="00BD4DF5" w:rsidP="000601A7">
      <w:pPr>
        <w:suppressAutoHyphens/>
        <w:autoSpaceDE w:val="0"/>
        <w:spacing w:before="120" w:after="120" w:line="280" w:lineRule="atLeast"/>
        <w:jc w:val="both"/>
        <w:rPr>
          <w:rFonts w:ascii="Arial Narrow" w:eastAsia="Arial" w:hAnsi="Arial Narrow" w:cs="Arial"/>
          <w:sz w:val="24"/>
          <w:szCs w:val="24"/>
          <w:lang w:eastAsia="zh-CN"/>
        </w:rPr>
      </w:pPr>
      <w:bookmarkStart w:id="4" w:name="OLE_LINK4"/>
      <w:bookmarkEnd w:id="3"/>
      <w:r w:rsidRPr="005B1A10">
        <w:rPr>
          <w:rFonts w:ascii="Arial Narrow" w:eastAsia="Arial" w:hAnsi="Arial Narrow" w:cs="Arial"/>
          <w:sz w:val="24"/>
          <w:szCs w:val="24"/>
          <w:lang w:eastAsia="zh-CN"/>
        </w:rPr>
        <w:t xml:space="preserve">Para tanto, é imprescindível uma prática que contemple a utilização de uma metodologia de leitura diversificada, ou seja, os materiais de apoio pedagógico devem constituir-se, sobretudo, dos diferentes textos que circulam socialmente, além de experiências lúdicas </w:t>
      </w:r>
      <w:bookmarkEnd w:id="4"/>
      <w:r w:rsidRPr="005B1A10">
        <w:rPr>
          <w:rFonts w:ascii="Arial Narrow" w:eastAsia="Arial" w:hAnsi="Arial Narrow" w:cs="Arial"/>
          <w:sz w:val="24"/>
          <w:szCs w:val="24"/>
          <w:lang w:eastAsia="zh-CN"/>
        </w:rPr>
        <w:t xml:space="preserve">fora do espaço escolar, despertando o interesse pela leitura e escrita através de atividades interativas. </w:t>
      </w:r>
    </w:p>
    <w:p w14:paraId="08348030" w14:textId="77777777" w:rsidR="00BD4DF5" w:rsidRPr="005B1A10" w:rsidRDefault="00BD4DF5" w:rsidP="000601A7">
      <w:pPr>
        <w:suppressAutoHyphens/>
        <w:autoSpaceDE w:val="0"/>
        <w:spacing w:before="120" w:after="120" w:line="280" w:lineRule="atLeast"/>
        <w:jc w:val="both"/>
        <w:rPr>
          <w:rFonts w:ascii="Arial Narrow" w:eastAsia="Arial" w:hAnsi="Arial Narrow" w:cs="Arial"/>
          <w:sz w:val="24"/>
          <w:szCs w:val="24"/>
          <w:lang w:eastAsia="zh-CN"/>
        </w:rPr>
      </w:pPr>
      <w:r w:rsidRPr="005B1A10">
        <w:rPr>
          <w:rFonts w:ascii="Arial Narrow" w:eastAsia="Arial" w:hAnsi="Arial Narrow" w:cs="Arial"/>
          <w:sz w:val="24"/>
          <w:szCs w:val="24"/>
          <w:lang w:eastAsia="zh-CN"/>
        </w:rPr>
        <w:t>Neste sentido, propõe-se para o segundo semestre do ano letivo de 2022, as atividades de formação cultural e pedagógica e de Feira do Livro, através do evento 2º Encontro Literário, direcionadas aos profissionais e alunos da Rede Municipal de Ensino.</w:t>
      </w:r>
    </w:p>
    <w:p w14:paraId="18703CE4" w14:textId="77777777" w:rsidR="00BD4DF5" w:rsidRPr="005B1A10" w:rsidRDefault="00BD4DF5" w:rsidP="000601A7">
      <w:pPr>
        <w:suppressAutoHyphens/>
        <w:autoSpaceDE w:val="0"/>
        <w:spacing w:before="120" w:after="120" w:line="280" w:lineRule="atLeast"/>
        <w:jc w:val="both"/>
        <w:rPr>
          <w:rFonts w:ascii="Arial Narrow" w:eastAsia="Arial" w:hAnsi="Arial Narrow" w:cs="Arial"/>
          <w:sz w:val="24"/>
          <w:szCs w:val="24"/>
          <w:lang w:eastAsia="zh-CN"/>
        </w:rPr>
      </w:pPr>
      <w:r w:rsidRPr="005B1A10">
        <w:rPr>
          <w:rFonts w:ascii="Arial Narrow" w:eastAsia="Arial" w:hAnsi="Arial Narrow" w:cs="Arial"/>
          <w:sz w:val="24"/>
          <w:szCs w:val="24"/>
          <w:lang w:eastAsia="zh-CN"/>
        </w:rPr>
        <w:t>Embora a Rede de Ensino de Mairiporã esteja numa posição confortável em relação aos resultados de aprendizagem, tanto nas avaliações internas quanto nas avaliações externas graças às diversas ações formativas, investimento em livros e ao desenvolvimento do Projeto E viveram leitores para sempre, esta posição é também um fator preocupante, pois não é possível acomodar-se e manter as mesmas ações sem trazer inovações no campo pedagógico para alcançar evolução na aprendizagem dos alunos.</w:t>
      </w:r>
    </w:p>
    <w:p w14:paraId="4152FA70" w14:textId="77777777" w:rsidR="00BD4DF5" w:rsidRPr="005B1A10" w:rsidRDefault="00BD4DF5" w:rsidP="000601A7">
      <w:pPr>
        <w:suppressAutoHyphens/>
        <w:autoSpaceDE w:val="0"/>
        <w:spacing w:before="120" w:after="120" w:line="280" w:lineRule="atLeast"/>
        <w:jc w:val="both"/>
        <w:rPr>
          <w:rFonts w:ascii="Arial Narrow" w:eastAsia="Arial" w:hAnsi="Arial Narrow" w:cs="Arial"/>
          <w:sz w:val="24"/>
          <w:szCs w:val="24"/>
          <w:shd w:val="clear" w:color="auto" w:fill="FFFFFF"/>
          <w:lang w:eastAsia="zh-CN"/>
        </w:rPr>
      </w:pPr>
      <w:bookmarkStart w:id="5" w:name="OLE_LINK5"/>
      <w:r w:rsidRPr="005B1A10">
        <w:rPr>
          <w:rFonts w:ascii="Arial Narrow" w:eastAsia="Arial" w:hAnsi="Arial Narrow" w:cs="Arial"/>
          <w:sz w:val="24"/>
          <w:szCs w:val="24"/>
          <w:shd w:val="clear" w:color="auto" w:fill="FFFFFF"/>
          <w:lang w:eastAsia="zh-CN"/>
        </w:rPr>
        <w:t>Desta forma realizar todos os anos um evento de culminância do Projeto E viveram leitores para sempre, chamado Encontro Literário, com o intuito de proporcionar a todos os alunos da Rede Municipal de Mairiporã, experiências que despertem ainda mais seu interesse pela leitura, escrita e, consequentemente, proporcione uma compreensão efetiva dos atos de ler e escrever, é um importante investimento. Algumas destas experiências serão:</w:t>
      </w:r>
    </w:p>
    <w:p w14:paraId="6DE2AE20" w14:textId="77777777" w:rsidR="00BD4DF5" w:rsidRPr="005B1A10" w:rsidRDefault="00BD4DF5" w:rsidP="000601A7">
      <w:pPr>
        <w:numPr>
          <w:ilvl w:val="0"/>
          <w:numId w:val="3"/>
        </w:numPr>
        <w:suppressAutoHyphens/>
        <w:autoSpaceDE w:val="0"/>
        <w:spacing w:before="120" w:after="120" w:line="280" w:lineRule="atLeast"/>
        <w:jc w:val="both"/>
        <w:rPr>
          <w:rFonts w:ascii="Arial Narrow" w:eastAsia="Arial" w:hAnsi="Arial Narrow" w:cs="Arial"/>
          <w:sz w:val="24"/>
          <w:szCs w:val="24"/>
          <w:shd w:val="clear" w:color="auto" w:fill="FFFFFF"/>
          <w:lang w:eastAsia="zh-CN"/>
        </w:rPr>
      </w:pPr>
      <w:r w:rsidRPr="005B1A10">
        <w:rPr>
          <w:rFonts w:ascii="Arial Narrow" w:eastAsia="Arial" w:hAnsi="Arial Narrow" w:cs="Arial"/>
          <w:sz w:val="24"/>
          <w:szCs w:val="24"/>
          <w:shd w:val="clear" w:color="auto" w:fill="FFFFFF"/>
          <w:lang w:eastAsia="zh-CN"/>
        </w:rPr>
        <w:t xml:space="preserve">Contação de história para os alunos dos Centros de Educação Infantil (Creches Municipais e Conveniadas); </w:t>
      </w:r>
    </w:p>
    <w:p w14:paraId="2C3EFBAF" w14:textId="77777777" w:rsidR="00BD4DF5" w:rsidRPr="005B1A10" w:rsidRDefault="00BD4DF5" w:rsidP="000601A7">
      <w:pPr>
        <w:numPr>
          <w:ilvl w:val="0"/>
          <w:numId w:val="3"/>
        </w:numPr>
        <w:suppressAutoHyphens/>
        <w:autoSpaceDE w:val="0"/>
        <w:spacing w:before="120" w:after="120" w:line="280" w:lineRule="atLeast"/>
        <w:jc w:val="both"/>
        <w:rPr>
          <w:rFonts w:ascii="Arial Narrow" w:eastAsia="Arial" w:hAnsi="Arial Narrow" w:cs="Arial"/>
          <w:sz w:val="24"/>
          <w:szCs w:val="24"/>
          <w:shd w:val="clear" w:color="auto" w:fill="FFFFFF"/>
          <w:lang w:eastAsia="zh-CN"/>
        </w:rPr>
      </w:pPr>
      <w:r w:rsidRPr="005B1A10">
        <w:rPr>
          <w:rFonts w:ascii="Arial Narrow" w:eastAsia="Arial" w:hAnsi="Arial Narrow" w:cs="Arial"/>
          <w:sz w:val="24"/>
          <w:szCs w:val="24"/>
          <w:shd w:val="clear" w:color="auto" w:fill="FFFFFF"/>
          <w:lang w:eastAsia="zh-CN"/>
        </w:rPr>
        <w:t>Oficinas cênicas (teatro) para os alunos de Educação Infantil (Infantil 3, 4 e 5) e Ensino Fundamental (1º, 2º, 3º, 4º e 5º ano) e EJAI (1ª, 2ª, 3ª e 4ª série);</w:t>
      </w:r>
    </w:p>
    <w:p w14:paraId="074A3E5F" w14:textId="77777777" w:rsidR="00BD4DF5" w:rsidRPr="005B1A10" w:rsidRDefault="00BD4DF5" w:rsidP="000601A7">
      <w:pPr>
        <w:numPr>
          <w:ilvl w:val="0"/>
          <w:numId w:val="3"/>
        </w:numPr>
        <w:suppressAutoHyphens/>
        <w:autoSpaceDE w:val="0"/>
        <w:spacing w:before="120" w:after="120" w:line="280" w:lineRule="atLeast"/>
        <w:jc w:val="both"/>
        <w:rPr>
          <w:rFonts w:ascii="Arial Narrow" w:eastAsia="Arial" w:hAnsi="Arial Narrow" w:cs="Arial"/>
          <w:sz w:val="24"/>
          <w:szCs w:val="24"/>
          <w:lang w:eastAsia="zh-CN"/>
        </w:rPr>
      </w:pPr>
      <w:r w:rsidRPr="005B1A10">
        <w:rPr>
          <w:rFonts w:ascii="Arial Narrow" w:eastAsia="Arial" w:hAnsi="Arial Narrow" w:cs="Arial"/>
          <w:sz w:val="24"/>
          <w:szCs w:val="24"/>
          <w:shd w:val="clear" w:color="auto" w:fill="FFFFFF"/>
          <w:lang w:eastAsia="zh-CN"/>
        </w:rPr>
        <w:t>Palestra/ atração cultural para os profissionais da Educação Municipal.</w:t>
      </w:r>
    </w:p>
    <w:p w14:paraId="3E669E01" w14:textId="77777777" w:rsidR="00BD4DF5" w:rsidRPr="005B1A10" w:rsidRDefault="00BD4DF5" w:rsidP="000601A7">
      <w:pPr>
        <w:suppressAutoHyphens/>
        <w:spacing w:before="120" w:after="120" w:line="280" w:lineRule="atLeast"/>
        <w:jc w:val="both"/>
        <w:rPr>
          <w:rFonts w:ascii="Arial Narrow" w:hAnsi="Arial Narrow" w:cs="Arial"/>
          <w:sz w:val="24"/>
          <w:szCs w:val="24"/>
          <w:shd w:val="clear" w:color="auto" w:fill="FFFFFF"/>
          <w:lang w:eastAsia="zh-CN"/>
        </w:rPr>
      </w:pPr>
      <w:bookmarkStart w:id="6" w:name="OLE_LINK7"/>
      <w:bookmarkEnd w:id="5"/>
      <w:r w:rsidRPr="005B1A10">
        <w:rPr>
          <w:rFonts w:ascii="Arial Narrow" w:hAnsi="Arial Narrow" w:cs="Arial"/>
          <w:sz w:val="24"/>
          <w:szCs w:val="24"/>
          <w:shd w:val="clear" w:color="auto" w:fill="FFFFFF"/>
          <w:lang w:eastAsia="zh-CN"/>
        </w:rPr>
        <w:t>A palavra “teatro” deriva dos verbos gregos “ver, enxergar”, lugar de ver, ver o mundo, ver-se no mundo, perceber-se, perceber o outro e a sua relação com o outro. Dessa forma, de acordo com a visão pedagógica, o teatro tem a função de mostrar o comportamento social e moral, através do aprendizado de valores e do relacionamento com as pessoas.</w:t>
      </w:r>
    </w:p>
    <w:p w14:paraId="00FFBF51" w14:textId="77777777" w:rsidR="00BD4DF5" w:rsidRPr="005B1A10" w:rsidRDefault="00BD4DF5" w:rsidP="000601A7">
      <w:pPr>
        <w:suppressAutoHyphens/>
        <w:spacing w:before="120" w:after="120" w:line="280" w:lineRule="atLeast"/>
        <w:jc w:val="both"/>
        <w:rPr>
          <w:rFonts w:ascii="Arial Narrow" w:hAnsi="Arial Narrow" w:cs="Arial"/>
          <w:sz w:val="24"/>
          <w:szCs w:val="24"/>
          <w:shd w:val="clear" w:color="auto" w:fill="FFFFFF"/>
          <w:lang w:eastAsia="zh-CN"/>
        </w:rPr>
      </w:pPr>
      <w:bookmarkStart w:id="7" w:name="OLE_LINK6"/>
      <w:bookmarkEnd w:id="6"/>
      <w:r w:rsidRPr="005B1A10">
        <w:rPr>
          <w:rFonts w:ascii="Arial Narrow" w:hAnsi="Arial Narrow" w:cs="Arial"/>
          <w:sz w:val="24"/>
          <w:szCs w:val="24"/>
          <w:shd w:val="clear" w:color="auto" w:fill="FFFFFF"/>
          <w:lang w:eastAsia="zh-CN"/>
        </w:rPr>
        <w:t xml:space="preserve">Para tanto, o cenário é um instrumento importantíssimo para retratar o lugar geográfico, o lugar social, a época histórica, a estação do ano, a hora do dia ou outros elementos que possam retratar onde acontece a história. Assim, a função do cenário é a de determinar a ação no espaço e no tempo para que o </w:t>
      </w:r>
      <w:r w:rsidRPr="005B1A10">
        <w:rPr>
          <w:rFonts w:ascii="Arial Narrow" w:hAnsi="Arial Narrow" w:cs="Arial"/>
          <w:sz w:val="24"/>
          <w:szCs w:val="24"/>
          <w:shd w:val="clear" w:color="auto" w:fill="FFFFFF"/>
          <w:lang w:eastAsia="zh-CN"/>
        </w:rPr>
        <w:lastRenderedPageBreak/>
        <w:t>espectador possa entender os acontecimentos e</w:t>
      </w:r>
      <w:r w:rsidRPr="005B1A10">
        <w:rPr>
          <w:rFonts w:ascii="Arial Narrow" w:hAnsi="Arial Narrow" w:cs="Arial"/>
          <w:sz w:val="24"/>
          <w:szCs w:val="24"/>
          <w:lang w:eastAsia="zh-CN"/>
        </w:rPr>
        <w:t xml:space="preserve"> para que, ao adentrarem no ambiente os alunos sintam-se interessados pela história que será contada. Assim, o cenário não pode restringir-se apenas ao palco, mas sim a todo o ambiente em que a ação será vivenciada pelo público, desde a entrada para a devida acomodação até a saída do espaço, seja nas unidades escolares ou no Auditório da Secretaria de Educação</w:t>
      </w:r>
      <w:r w:rsidRPr="005B1A10">
        <w:rPr>
          <w:rFonts w:ascii="Arial Narrow" w:eastAsia="Helvetica-Bold" w:hAnsi="Arial Narrow" w:cs="Arial"/>
          <w:sz w:val="24"/>
          <w:szCs w:val="24"/>
          <w:lang w:eastAsia="zh-CN"/>
        </w:rPr>
        <w:t>.</w:t>
      </w:r>
    </w:p>
    <w:p w14:paraId="3ABB3341"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Quando assistimos a uma peça de teatro somos convidados a conhecer outros mundos. A fantasia, o lúdico e a imaginação estimulam a capacidade criativa de crianças e jovens. Ao mexer com suas experiências particulares, o espetáculo também os ajuda a entender melhor a si mesmos. O teatro é um exercício de comunicação com o espectador, ele exige que se pense sobre aquilo que está vendo e isso ajuda a desenvolver a autonomia e a autoestima.</w:t>
      </w:r>
    </w:p>
    <w:p w14:paraId="2ADADFC3" w14:textId="77777777" w:rsidR="00BD4DF5" w:rsidRPr="005B1A10" w:rsidRDefault="00BD4DF5" w:rsidP="000601A7">
      <w:pPr>
        <w:suppressAutoHyphens/>
        <w:autoSpaceDE w:val="0"/>
        <w:spacing w:before="120" w:after="120" w:line="280" w:lineRule="atLeast"/>
        <w:jc w:val="both"/>
        <w:rPr>
          <w:rFonts w:ascii="Arial Narrow" w:hAnsi="Arial Narrow" w:cs="Arial"/>
          <w:sz w:val="24"/>
          <w:szCs w:val="24"/>
        </w:rPr>
      </w:pPr>
      <w:r w:rsidRPr="005B1A10">
        <w:rPr>
          <w:rFonts w:ascii="Arial Narrow" w:hAnsi="Arial Narrow" w:cs="Arial"/>
          <w:sz w:val="24"/>
          <w:szCs w:val="24"/>
          <w:shd w:val="clear" w:color="auto" w:fill="FFFFFF"/>
          <w:lang w:eastAsia="zh-CN"/>
        </w:rPr>
        <w:t>Com a implementação da BNCC (Base Nacional Comum Curricular)</w:t>
      </w:r>
      <w:r w:rsidRPr="005B1A10">
        <w:rPr>
          <w:rFonts w:ascii="Arial Narrow" w:hAnsi="Arial Narrow" w:cs="Arial"/>
          <w:sz w:val="24"/>
          <w:szCs w:val="24"/>
        </w:rPr>
        <w:t xml:space="preserve"> </w:t>
      </w:r>
      <w:r w:rsidRPr="005B1A10">
        <w:rPr>
          <w:rFonts w:ascii="Arial Narrow" w:hAnsi="Arial Narrow" w:cs="Arial"/>
          <w:b/>
          <w:bCs/>
          <w:sz w:val="24"/>
          <w:szCs w:val="24"/>
        </w:rPr>
        <w:t>“Os conhecimentos sobre os gêneros, sobre os textos, sobre a língua, sobre a norma-padrão, sobre as diferentes linguagens (semioses) devem ser mobilizados em favor do desenvolvimento das capacidades de leitura, produção e tratamento das linguagens, que, por sua vez, devem estar a serviço da ampliação das possibilidades de participação em práticas de diferentes esferas/campos de atividades humanas. ”</w:t>
      </w:r>
    </w:p>
    <w:p w14:paraId="55300A8A" w14:textId="77777777" w:rsidR="00BD4DF5" w:rsidRPr="005B1A10" w:rsidRDefault="00BD4DF5" w:rsidP="000601A7">
      <w:pPr>
        <w:suppressAutoHyphens/>
        <w:autoSpaceDE w:val="0"/>
        <w:spacing w:before="120" w:after="120" w:line="280" w:lineRule="atLeast"/>
        <w:jc w:val="both"/>
        <w:rPr>
          <w:rFonts w:ascii="Arial Narrow" w:hAnsi="Arial Narrow" w:cs="Arial"/>
          <w:sz w:val="24"/>
          <w:szCs w:val="24"/>
        </w:rPr>
      </w:pPr>
      <w:r w:rsidRPr="005B1A10">
        <w:rPr>
          <w:rFonts w:ascii="Arial Narrow" w:hAnsi="Arial Narrow" w:cs="Arial"/>
          <w:sz w:val="24"/>
          <w:szCs w:val="24"/>
        </w:rPr>
        <w:t>Desta forma, cabe ao Sistema de Ensino Municipal proporcionar aos estudantes experiências que contribuam para a ampliação dos letramentos, de forma a possibilitar a participação significativa e crítica nas diversas práticas sociais permeadas/constituídas pela oralidade, pela escrita e por outras linguagens. Assim, proporcionar aos alunos, contação de histórias e sessões de teatro (oficinas cênicas) através do Encontro Literário é possibilitar contato com as práticas culturais e contemplar novas práticas de linguagem e produções, contribuindo também para que o aluno seja protagonista de sua própria história.</w:t>
      </w:r>
    </w:p>
    <w:p w14:paraId="3FAF50B3" w14:textId="77777777" w:rsidR="00BD4DF5" w:rsidRPr="005B1A10" w:rsidRDefault="00BD4DF5" w:rsidP="000601A7">
      <w:pPr>
        <w:suppressAutoHyphens/>
        <w:autoSpaceDE w:val="0"/>
        <w:spacing w:before="120" w:after="120" w:line="280" w:lineRule="atLeast"/>
        <w:jc w:val="both"/>
        <w:rPr>
          <w:rFonts w:ascii="Arial Narrow" w:eastAsia="Arial" w:hAnsi="Arial Narrow" w:cs="Arial"/>
          <w:sz w:val="24"/>
          <w:szCs w:val="24"/>
          <w:lang w:eastAsia="zh-CN"/>
        </w:rPr>
      </w:pPr>
      <w:r w:rsidRPr="005B1A10">
        <w:rPr>
          <w:rFonts w:ascii="Arial Narrow" w:eastAsia="Arial" w:hAnsi="Arial Narrow" w:cs="Arial"/>
          <w:sz w:val="24"/>
          <w:szCs w:val="24"/>
        </w:rPr>
        <w:t xml:space="preserve">Além disso, possibilitar aos alunos e educadores o contato com renomados autores do meio literário e fomentar </w:t>
      </w:r>
      <w:r w:rsidRPr="005B1A10">
        <w:rPr>
          <w:rFonts w:ascii="Arial Narrow" w:eastAsia="Arial" w:hAnsi="Arial Narrow" w:cs="Arial"/>
          <w:sz w:val="24"/>
          <w:szCs w:val="24"/>
          <w:lang w:eastAsia="zh-CN"/>
        </w:rPr>
        <w:t>a leitura, através da escolha de uma obra para o acervo pessoal dos envolvidos, contribui para aumentar os índices de leitura no Município, Estado e País já que torna os livros e autores acessíveis aos mesmos.</w:t>
      </w:r>
    </w:p>
    <w:p w14:paraId="43B7BA78" w14:textId="77777777" w:rsidR="00BD4DF5" w:rsidRPr="005B1A10" w:rsidRDefault="00BD4DF5" w:rsidP="000601A7">
      <w:pPr>
        <w:suppressAutoHyphens/>
        <w:autoSpaceDE w:val="0"/>
        <w:spacing w:before="120" w:after="120" w:line="280" w:lineRule="atLeast"/>
        <w:jc w:val="both"/>
        <w:rPr>
          <w:rFonts w:ascii="Arial Narrow" w:eastAsia="Arial" w:hAnsi="Arial Narrow" w:cs="Arial"/>
          <w:sz w:val="24"/>
          <w:szCs w:val="24"/>
          <w:lang w:eastAsia="zh-CN"/>
        </w:rPr>
      </w:pPr>
    </w:p>
    <w:p w14:paraId="7A796675" w14:textId="77777777" w:rsidR="00BD4DF5" w:rsidRPr="005B1A10" w:rsidRDefault="00BD4DF5" w:rsidP="000601A7">
      <w:pPr>
        <w:suppressAutoHyphens/>
        <w:spacing w:before="120" w:after="120" w:line="280" w:lineRule="atLeast"/>
        <w:jc w:val="both"/>
        <w:rPr>
          <w:rFonts w:ascii="Arial Narrow" w:hAnsi="Arial Narrow" w:cs="Arial"/>
          <w:b/>
          <w:sz w:val="24"/>
          <w:szCs w:val="24"/>
        </w:rPr>
      </w:pPr>
      <w:bookmarkStart w:id="8" w:name="OLE_LINK8"/>
      <w:r w:rsidRPr="005B1A10">
        <w:rPr>
          <w:rFonts w:ascii="Arial Narrow" w:hAnsi="Arial Narrow" w:cs="Arial"/>
          <w:b/>
          <w:sz w:val="24"/>
          <w:szCs w:val="24"/>
        </w:rPr>
        <w:t>DESCRIÇÃO DOS SERVIÇOS A SEREM PRESTADOS PELA CONTRATADA</w:t>
      </w:r>
    </w:p>
    <w:p w14:paraId="1E5C80AE"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hAnsi="Arial Narrow" w:cs="Arial"/>
          <w:sz w:val="24"/>
          <w:szCs w:val="24"/>
        </w:rPr>
        <w:t>Montagem de som e cenografia para cada contação de história, em cada unidade escolar das Creches, respeitando cronograma deste termo.</w:t>
      </w:r>
    </w:p>
    <w:p w14:paraId="5DC15585"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hAnsi="Arial Narrow" w:cs="Arial"/>
          <w:sz w:val="24"/>
          <w:szCs w:val="24"/>
        </w:rPr>
        <w:t xml:space="preserve">Desmontagem de som e cenografia após a realização de cada contação de história, em cada unidade escolar das Creches. </w:t>
      </w:r>
    </w:p>
    <w:p w14:paraId="5CFAC600"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hAnsi="Arial Narrow" w:cs="Arial"/>
          <w:sz w:val="24"/>
          <w:szCs w:val="24"/>
        </w:rPr>
        <w:t xml:space="preserve">Contratação de uma dupla de cantadores de cantigas de rodas com repertório variado de conhecimento do público infantil e adulto para recepção do público e realização de atividades de interação com os mesmos (alunos e profissionais da educação) durante o Encontro Literário que será realizada no Auditório da Secretaria de Educação. </w:t>
      </w:r>
    </w:p>
    <w:p w14:paraId="1B8AE36A"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hAnsi="Arial Narrow" w:cs="Arial"/>
          <w:sz w:val="24"/>
          <w:szCs w:val="24"/>
        </w:rPr>
        <w:t xml:space="preserve">Instalação de uma ambientação cenográfica, além do palco, onde será realizado o Encontro Literário, no Auditório da Secretaria de Educação, na semana que antecede o evento, composto por dois ambientes decorados, constituídos entre uma área de palco e foyer de entrada, 200 m², e uma área de livre circulação de 120,00 m² com instalação de uma divisória estilo cortinado entre os respectivos ambientes e um portal de 2,50 m de largura para circulação do público entre um espaço e outro. </w:t>
      </w:r>
    </w:p>
    <w:p w14:paraId="3A432530"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hAnsi="Arial Narrow" w:cs="Arial"/>
          <w:sz w:val="24"/>
          <w:szCs w:val="24"/>
        </w:rPr>
        <w:t xml:space="preserve">As laterais internas do foyer de entrada deverão ser forradas em tecido com medidas compreendias em 4,65 m de altura por 6.40 m de largura, com identificação visual de cortinados </w:t>
      </w:r>
      <w:r w:rsidRPr="005B1A10">
        <w:rPr>
          <w:rFonts w:ascii="Arial Narrow" w:hAnsi="Arial Narrow" w:cs="Arial"/>
          <w:sz w:val="24"/>
          <w:szCs w:val="24"/>
        </w:rPr>
        <w:lastRenderedPageBreak/>
        <w:t>com bandôs e xales. Os revestimentos das paredes deverão contar com painéis que representem o interior de um castelo com medidas compreendidas em 1,0m x 2,0m de forma que nada onere a estrutura já existente no Auditório da Secretaria de Educação.</w:t>
      </w:r>
    </w:p>
    <w:p w14:paraId="3CF66772"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hAnsi="Arial Narrow" w:cs="Arial"/>
          <w:sz w:val="24"/>
          <w:szCs w:val="24"/>
        </w:rPr>
        <w:t>Decoração da parte aérea do recinto com frases de incentivo à leitura, imagens de personagens dos clássicos da literatura infantil, livros de diversos tamanhos e cores, com tamanhos de 1,25m x 1,20m.</w:t>
      </w:r>
    </w:p>
    <w:p w14:paraId="53EB656B"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hAnsi="Arial Narrow" w:cs="Arial"/>
          <w:sz w:val="24"/>
          <w:szCs w:val="24"/>
        </w:rPr>
        <w:t>Instalação de uma divisória entre os espaços de plateia e exposição dos livros, com medidas compreendidas em 3,00m linear x 3,00m de altura, com uma passagem entre os ambientes com medida respectiva de 2,50m de largura, com forração de tecido que remeta a um salão nobre de um castelo.</w:t>
      </w:r>
    </w:p>
    <w:p w14:paraId="089E8E05"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hAnsi="Arial Narrow" w:cs="Arial"/>
          <w:sz w:val="24"/>
          <w:szCs w:val="24"/>
        </w:rPr>
        <w:t>Instalação e disposição de elementos ornamentais e pufes coloridos, ao longo da área do espaço onde serão expostos os livros para a escolha dos alunos e educadores, com mesas forradas com toalhas temáticas e expositores acessíveis às faixas etárias dos alunos, conforme medidas informadas neste Termo de Referência.</w:t>
      </w:r>
    </w:p>
    <w:p w14:paraId="45BB089E"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hAnsi="Arial Narrow" w:cs="Arial"/>
          <w:sz w:val="24"/>
          <w:szCs w:val="24"/>
        </w:rPr>
        <w:t>Instalar delimitação de espaço para as seguintes áreas de suporte: Estoque de Livros – prateleiras ou paletes para a organização dos livros de cada segmento; Equipe Pedagógica da Secretaria de Educação – mesas e cadeiras; Ambiente para Autores – cenografia compatível ao já descrito, mesa e duas cadeiras.</w:t>
      </w:r>
    </w:p>
    <w:p w14:paraId="33467515"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eastAsia="Helvetica-Bold" w:hAnsi="Arial Narrow" w:cs="Arial"/>
          <w:sz w:val="24"/>
          <w:szCs w:val="24"/>
          <w:lang w:eastAsia="zh-CN"/>
        </w:rPr>
        <w:t>Montagem de cenografia teatral (palco) de acordo com o repertório a ser apresentado no Auditório da Secretaria de Educação, no Encontro Literário, para Pré-Escola, Ensino Fundamental I, EJAI e Educadores.</w:t>
      </w:r>
    </w:p>
    <w:p w14:paraId="31067EBF"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eastAsia="Helvetica-Bold" w:hAnsi="Arial Narrow" w:cs="Arial"/>
          <w:sz w:val="24"/>
          <w:szCs w:val="24"/>
          <w:lang w:eastAsia="zh-CN"/>
        </w:rPr>
        <w:t>Passagem de som, iluminação, ensaio e outros preparativos, antecedendo o Encontro Literário.</w:t>
      </w:r>
    </w:p>
    <w:p w14:paraId="6139303D"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eastAsia="Helvetica-Bold" w:hAnsi="Arial Narrow" w:cs="Arial"/>
          <w:sz w:val="24"/>
          <w:szCs w:val="24"/>
          <w:lang w:eastAsia="zh-CN"/>
        </w:rPr>
        <w:t>Realização das sessões de teatro (oficinas cênicas) para Educação Infantil, Ensino Fundamental e EJAI, conforme local, dias e horários pré-estabelecidos em cronograma.</w:t>
      </w:r>
    </w:p>
    <w:p w14:paraId="69FC7F9B"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eastAsia="Helvetica-Bold" w:hAnsi="Arial Narrow" w:cs="Arial"/>
          <w:sz w:val="24"/>
          <w:szCs w:val="24"/>
          <w:lang w:eastAsia="zh-CN"/>
        </w:rPr>
        <w:t>Desmontagem e remoção de cenografia após a realização do Encontro Literário no Auditório da Secretaria de Educação.</w:t>
      </w:r>
    </w:p>
    <w:p w14:paraId="16B84948" w14:textId="77777777" w:rsidR="00BD4DF5" w:rsidRPr="005B1A10" w:rsidRDefault="00BD4DF5" w:rsidP="000601A7">
      <w:pPr>
        <w:numPr>
          <w:ilvl w:val="0"/>
          <w:numId w:val="9"/>
        </w:numPr>
        <w:suppressAutoHyphens/>
        <w:spacing w:before="120" w:after="120" w:line="280" w:lineRule="atLeast"/>
        <w:jc w:val="both"/>
        <w:rPr>
          <w:rFonts w:ascii="Arial Narrow" w:hAnsi="Arial Narrow" w:cs="Arial"/>
          <w:sz w:val="24"/>
          <w:szCs w:val="24"/>
        </w:rPr>
      </w:pPr>
      <w:r w:rsidRPr="005B1A10">
        <w:rPr>
          <w:rFonts w:ascii="Arial Narrow" w:eastAsia="Helvetica-Bold" w:hAnsi="Arial Narrow" w:cs="Arial"/>
          <w:sz w:val="24"/>
          <w:szCs w:val="24"/>
          <w:lang w:eastAsia="zh-CN"/>
        </w:rPr>
        <w:t xml:space="preserve">As oficinas cênicas acontecerão no Auditório da Secretaria de Educação, localizado a </w:t>
      </w:r>
      <w:r w:rsidRPr="005B1A10">
        <w:rPr>
          <w:rFonts w:ascii="Arial Narrow" w:hAnsi="Arial Narrow" w:cs="Arial"/>
          <w:sz w:val="24"/>
          <w:szCs w:val="24"/>
          <w:lang w:eastAsia="zh-CN"/>
        </w:rPr>
        <w:t>Avenida Tabelião Passarela, 850 - CEP: 07600-027</w:t>
      </w:r>
      <w:r w:rsidRPr="005B1A10">
        <w:rPr>
          <w:rFonts w:ascii="Arial Narrow" w:eastAsia="Helvetica-Bold" w:hAnsi="Arial Narrow" w:cs="Arial"/>
          <w:sz w:val="24"/>
          <w:szCs w:val="24"/>
          <w:lang w:eastAsia="zh-CN"/>
        </w:rPr>
        <w:t>, Mairiporã, no período de 03/11 a 11/11/2022 ( Encontro Literário para Pré-Escola, Ensino Fundamental I, EJAI e Educadores)  e  nas Unidades Escolares (Creches), no período de 16/11 a 29/11/2022, em cada unidade escolar, conforme tabela de endereços disponibilizada neste Termo de Referência.</w:t>
      </w:r>
    </w:p>
    <w:p w14:paraId="4F190140" w14:textId="77777777" w:rsidR="00BD4DF5" w:rsidRPr="005B1A10" w:rsidRDefault="00BD4DF5" w:rsidP="000601A7">
      <w:pPr>
        <w:suppressAutoHyphens/>
        <w:spacing w:before="120" w:after="120" w:line="280" w:lineRule="atLeast"/>
        <w:jc w:val="both"/>
        <w:rPr>
          <w:rFonts w:ascii="Arial Narrow" w:hAnsi="Arial Narrow" w:cs="Arial"/>
          <w:b/>
          <w:sz w:val="24"/>
          <w:szCs w:val="24"/>
          <w:lang w:eastAsia="zh-CN"/>
        </w:rPr>
      </w:pPr>
      <w:bookmarkStart w:id="9" w:name="OLE_LINK13"/>
      <w:bookmarkEnd w:id="8"/>
      <w:r w:rsidRPr="005B1A10">
        <w:rPr>
          <w:rFonts w:ascii="Arial Narrow" w:eastAsia="Helvetica-Bold" w:hAnsi="Arial Narrow" w:cs="Arial"/>
          <w:sz w:val="24"/>
          <w:szCs w:val="24"/>
          <w:lang w:eastAsia="zh-CN"/>
        </w:rPr>
        <w:t>Todas as apresentações deverão ser realizadas, obrigatoriamente, nos locais e horários estabelecidos neste Termo de Referência.</w:t>
      </w:r>
      <w:bookmarkEnd w:id="9"/>
    </w:p>
    <w:bookmarkEnd w:id="7"/>
    <w:p w14:paraId="0D51D06A" w14:textId="77777777" w:rsidR="00BD4DF5" w:rsidRPr="005B1A10" w:rsidRDefault="00BD4DF5" w:rsidP="00BD4DF5">
      <w:pPr>
        <w:suppressAutoHyphens/>
        <w:spacing w:before="120" w:after="120" w:line="280" w:lineRule="atLeast"/>
        <w:rPr>
          <w:rFonts w:ascii="Arial Narrow" w:hAnsi="Arial Narrow" w:cs="Arial"/>
          <w:sz w:val="24"/>
          <w:szCs w:val="24"/>
        </w:rPr>
      </w:pPr>
    </w:p>
    <w:p w14:paraId="16B53605" w14:textId="77777777" w:rsidR="00BD4DF5" w:rsidRPr="005B1A10" w:rsidRDefault="00BD4DF5" w:rsidP="000601A7">
      <w:pPr>
        <w:suppressAutoHyphens/>
        <w:spacing w:before="120" w:after="120" w:line="280" w:lineRule="atLeast"/>
        <w:rPr>
          <w:rFonts w:ascii="Arial Narrow" w:hAnsi="Arial Narrow" w:cs="Arial"/>
          <w:b/>
          <w:sz w:val="24"/>
          <w:szCs w:val="24"/>
          <w:lang w:eastAsia="zh-CN"/>
        </w:rPr>
      </w:pPr>
      <w:r w:rsidRPr="005B1A10">
        <w:rPr>
          <w:rFonts w:ascii="Arial Narrow" w:hAnsi="Arial Narrow" w:cs="Arial"/>
          <w:b/>
          <w:sz w:val="24"/>
          <w:szCs w:val="24"/>
        </w:rPr>
        <w:t>CRONOGRAMA DO ENCONTRO LITERÁRIO</w:t>
      </w:r>
    </w:p>
    <w:p w14:paraId="40E62A8B" w14:textId="77777777" w:rsidR="00BD4DF5" w:rsidRPr="005B1A10" w:rsidRDefault="00BD4DF5" w:rsidP="00BD4DF5">
      <w:pPr>
        <w:tabs>
          <w:tab w:val="left" w:pos="7834"/>
        </w:tabs>
        <w:suppressAutoHyphens/>
        <w:spacing w:before="120" w:after="120" w:line="280" w:lineRule="atLeast"/>
        <w:rPr>
          <w:rFonts w:ascii="Arial Narrow" w:hAnsi="Arial Narrow" w:cs="Arial"/>
          <w:b/>
          <w:sz w:val="24"/>
          <w:szCs w:val="24"/>
          <w:lang w:eastAsia="zh-CN"/>
        </w:rPr>
      </w:pPr>
      <w:r w:rsidRPr="005B1A10">
        <w:rPr>
          <w:rFonts w:ascii="Arial Narrow" w:hAnsi="Arial Narrow" w:cs="Arial"/>
          <w:b/>
          <w:sz w:val="24"/>
          <w:szCs w:val="24"/>
          <w:lang w:eastAsia="zh-CN"/>
        </w:rPr>
        <w:tab/>
      </w:r>
    </w:p>
    <w:p w14:paraId="58FAF055" w14:textId="77777777" w:rsidR="00BD4DF5" w:rsidRPr="005B1A10" w:rsidRDefault="00BD4DF5" w:rsidP="00BD4DF5">
      <w:pPr>
        <w:suppressAutoHyphens/>
        <w:spacing w:before="120" w:after="120" w:line="280" w:lineRule="atLeast"/>
        <w:rPr>
          <w:rFonts w:ascii="Arial Narrow" w:hAnsi="Arial Narrow" w:cs="Arial"/>
          <w:b/>
          <w:sz w:val="24"/>
          <w:szCs w:val="24"/>
          <w:lang w:eastAsia="zh-CN"/>
        </w:rPr>
      </w:pPr>
      <w:r w:rsidRPr="005B1A10">
        <w:rPr>
          <w:rFonts w:ascii="Arial Narrow" w:hAnsi="Arial Narrow" w:cs="Arial"/>
          <w:b/>
          <w:sz w:val="24"/>
          <w:szCs w:val="24"/>
          <w:lang w:eastAsia="zh-CN"/>
        </w:rPr>
        <w:t>CRONOGRAMA EDUCAÇÃO INFANTIL – PRÉ-ESCOLA</w:t>
      </w:r>
    </w:p>
    <w:tbl>
      <w:tblPr>
        <w:tblW w:w="9885" w:type="dxa"/>
        <w:tblInd w:w="-40" w:type="dxa"/>
        <w:tblLook w:val="0000" w:firstRow="0" w:lastRow="0" w:firstColumn="0" w:lastColumn="0" w:noHBand="0" w:noVBand="0"/>
      </w:tblPr>
      <w:tblGrid>
        <w:gridCol w:w="1140"/>
        <w:gridCol w:w="5490"/>
        <w:gridCol w:w="1469"/>
        <w:gridCol w:w="1786"/>
      </w:tblGrid>
      <w:tr w:rsidR="00BD4DF5" w:rsidRPr="005B1A10" w14:paraId="369F9C9F" w14:textId="77777777" w:rsidTr="00BD4DF5">
        <w:tc>
          <w:tcPr>
            <w:tcW w:w="1140" w:type="dxa"/>
            <w:tcBorders>
              <w:top w:val="single" w:sz="8" w:space="0" w:color="000000"/>
              <w:left w:val="single" w:sz="8" w:space="0" w:color="000000"/>
              <w:bottom w:val="single" w:sz="8" w:space="0" w:color="000000"/>
            </w:tcBorders>
            <w:vAlign w:val="center"/>
          </w:tcPr>
          <w:p w14:paraId="2DE2E4EA"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DATA</w:t>
            </w:r>
          </w:p>
        </w:tc>
        <w:tc>
          <w:tcPr>
            <w:tcW w:w="5490" w:type="dxa"/>
            <w:tcBorders>
              <w:top w:val="single" w:sz="8" w:space="0" w:color="000000"/>
              <w:left w:val="single" w:sz="8" w:space="0" w:color="000000"/>
              <w:bottom w:val="single" w:sz="8" w:space="0" w:color="000000"/>
            </w:tcBorders>
            <w:vAlign w:val="center"/>
          </w:tcPr>
          <w:p w14:paraId="7474BE65"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ESCOLAS / TURMAS</w:t>
            </w:r>
          </w:p>
        </w:tc>
        <w:tc>
          <w:tcPr>
            <w:tcW w:w="1469" w:type="dxa"/>
            <w:tcBorders>
              <w:top w:val="single" w:sz="8" w:space="0" w:color="000000"/>
              <w:left w:val="single" w:sz="8" w:space="0" w:color="000000"/>
              <w:bottom w:val="single" w:sz="8" w:space="0" w:color="000000"/>
            </w:tcBorders>
            <w:vAlign w:val="center"/>
          </w:tcPr>
          <w:p w14:paraId="3DB91D48"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Nº DE SESSÕES TEATRAIS</w:t>
            </w:r>
          </w:p>
        </w:tc>
        <w:tc>
          <w:tcPr>
            <w:tcW w:w="1786" w:type="dxa"/>
            <w:tcBorders>
              <w:top w:val="single" w:sz="8" w:space="0" w:color="000000"/>
              <w:left w:val="single" w:sz="8" w:space="0" w:color="000000"/>
              <w:bottom w:val="single" w:sz="8" w:space="0" w:color="000000"/>
              <w:right w:val="single" w:sz="8" w:space="0" w:color="000000"/>
            </w:tcBorders>
            <w:vAlign w:val="center"/>
          </w:tcPr>
          <w:p w14:paraId="01A51EEA"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eastAsia="Calibri" w:hAnsi="Arial Narrow" w:cs="Arial"/>
                <w:b/>
                <w:sz w:val="24"/>
                <w:szCs w:val="24"/>
                <w:lang w:eastAsia="zh-CN"/>
              </w:rPr>
              <w:t>HORÁRIO</w:t>
            </w:r>
          </w:p>
        </w:tc>
      </w:tr>
      <w:tr w:rsidR="00BD4DF5" w:rsidRPr="005B1A10" w14:paraId="3D965746" w14:textId="77777777" w:rsidTr="00BD4DF5">
        <w:tc>
          <w:tcPr>
            <w:tcW w:w="1140" w:type="dxa"/>
            <w:tcBorders>
              <w:left w:val="single" w:sz="8" w:space="0" w:color="000000"/>
              <w:bottom w:val="single" w:sz="8" w:space="0" w:color="000000"/>
            </w:tcBorders>
            <w:vAlign w:val="center"/>
          </w:tcPr>
          <w:p w14:paraId="244860A6"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03/11</w:t>
            </w:r>
          </w:p>
        </w:tc>
        <w:tc>
          <w:tcPr>
            <w:tcW w:w="5490" w:type="dxa"/>
            <w:tcBorders>
              <w:left w:val="single" w:sz="8" w:space="0" w:color="000000"/>
              <w:bottom w:val="single" w:sz="8" w:space="0" w:color="000000"/>
            </w:tcBorders>
            <w:vAlign w:val="center"/>
          </w:tcPr>
          <w:p w14:paraId="07B079EE"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EM CRISTIANE SILVA COSTA - INF I/II</w:t>
            </w:r>
          </w:p>
          <w:p w14:paraId="184246BA"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lastRenderedPageBreak/>
              <w:t>EM JOSÉ DA SILVEIRA PINHEIRO - INF I/II</w:t>
            </w:r>
          </w:p>
          <w:p w14:paraId="41A007F1"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EM MÁRCIA MONTEIRO PEREIRA - INF I/II</w:t>
            </w:r>
            <w:r w:rsidRPr="005B1A10">
              <w:rPr>
                <w:rFonts w:ascii="Arial Narrow" w:hAnsi="Arial Narrow" w:cs="Arial"/>
                <w:sz w:val="24"/>
                <w:szCs w:val="24"/>
                <w:shd w:val="clear" w:color="auto" w:fill="FFFFFF"/>
                <w:lang w:eastAsia="zh-CN"/>
              </w:rPr>
              <w:br/>
              <w:t>EM BENEDICTO MARCIANO BUENO – INF I/II</w:t>
            </w:r>
            <w:r w:rsidRPr="005B1A10">
              <w:rPr>
                <w:rFonts w:ascii="Arial Narrow" w:hAnsi="Arial Narrow" w:cs="Arial"/>
                <w:sz w:val="24"/>
                <w:szCs w:val="24"/>
                <w:shd w:val="clear" w:color="auto" w:fill="FFFFFF"/>
                <w:lang w:eastAsia="zh-CN"/>
              </w:rPr>
              <w:br/>
              <w:t>EM PROFA DIOMAR MIRANDA BONI –</w:t>
            </w:r>
            <w:r w:rsidRPr="005B1A10">
              <w:rPr>
                <w:rFonts w:ascii="Arial Narrow" w:hAnsi="Arial Narrow" w:cs="Arial"/>
                <w:sz w:val="24"/>
                <w:szCs w:val="24"/>
                <w:highlight w:val="white"/>
                <w:lang w:eastAsia="zh-CN"/>
              </w:rPr>
              <w:t xml:space="preserve"> INF I/II</w:t>
            </w:r>
          </w:p>
          <w:p w14:paraId="335D6F22"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 xml:space="preserve">EM PROFESSORA MAGALI GUARISO DE CAMPOS  - </w:t>
            </w:r>
            <w:r w:rsidRPr="005B1A10">
              <w:rPr>
                <w:rFonts w:ascii="Arial Narrow" w:hAnsi="Arial Narrow" w:cs="Arial"/>
                <w:sz w:val="24"/>
                <w:szCs w:val="24"/>
                <w:highlight w:val="white"/>
                <w:lang w:eastAsia="zh-CN"/>
              </w:rPr>
              <w:t xml:space="preserve"> INF I/II</w:t>
            </w:r>
            <w:r w:rsidRPr="005B1A10">
              <w:rPr>
                <w:rFonts w:ascii="Arial Narrow" w:hAnsi="Arial Narrow" w:cs="Arial"/>
                <w:sz w:val="24"/>
                <w:szCs w:val="24"/>
                <w:shd w:val="clear" w:color="auto" w:fill="FFFFFF"/>
                <w:lang w:eastAsia="zh-CN"/>
              </w:rPr>
              <w:br/>
              <w:t xml:space="preserve">EM RAMIRA FÉLIX DA SILVA - </w:t>
            </w:r>
            <w:r w:rsidRPr="005B1A10">
              <w:rPr>
                <w:rFonts w:ascii="Arial Narrow" w:hAnsi="Arial Narrow" w:cs="Arial"/>
                <w:sz w:val="24"/>
                <w:szCs w:val="24"/>
                <w:highlight w:val="white"/>
                <w:lang w:eastAsia="zh-CN"/>
              </w:rPr>
              <w:t xml:space="preserve"> INF I/II</w:t>
            </w:r>
            <w:r w:rsidRPr="005B1A10">
              <w:rPr>
                <w:rFonts w:ascii="Arial Narrow" w:hAnsi="Arial Narrow" w:cs="Arial"/>
                <w:sz w:val="24"/>
                <w:szCs w:val="24"/>
                <w:shd w:val="clear" w:color="auto" w:fill="FFFFFF"/>
                <w:lang w:eastAsia="zh-CN"/>
              </w:rPr>
              <w:br/>
              <w:t>EM SHIGERU SASAKI -</w:t>
            </w:r>
            <w:r w:rsidRPr="005B1A10">
              <w:rPr>
                <w:rFonts w:ascii="Arial Narrow" w:hAnsi="Arial Narrow" w:cs="Arial"/>
                <w:sz w:val="24"/>
                <w:szCs w:val="24"/>
                <w:highlight w:val="white"/>
                <w:lang w:eastAsia="zh-CN"/>
              </w:rPr>
              <w:t xml:space="preserve"> INF I/II</w:t>
            </w:r>
            <w:r w:rsidRPr="005B1A10">
              <w:rPr>
                <w:rFonts w:ascii="Arial Narrow" w:hAnsi="Arial Narrow" w:cs="Arial"/>
                <w:sz w:val="24"/>
                <w:szCs w:val="24"/>
                <w:shd w:val="clear" w:color="auto" w:fill="FFFFFF"/>
                <w:lang w:eastAsia="zh-CN"/>
              </w:rPr>
              <w:br/>
              <w:t xml:space="preserve">EM DIVINA ANASTÁCIO DO NASCIMENTO - </w:t>
            </w:r>
            <w:r w:rsidRPr="005B1A10">
              <w:rPr>
                <w:rFonts w:ascii="Arial Narrow" w:hAnsi="Arial Narrow" w:cs="Arial"/>
                <w:sz w:val="24"/>
                <w:szCs w:val="24"/>
                <w:highlight w:val="white"/>
                <w:lang w:eastAsia="zh-CN"/>
              </w:rPr>
              <w:t xml:space="preserve"> INF I/II</w:t>
            </w:r>
          </w:p>
          <w:p w14:paraId="227D493D"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 xml:space="preserve">EM JOÃO VICENTE DE ARAUJO FILHO - </w:t>
            </w:r>
            <w:r w:rsidRPr="005B1A10">
              <w:rPr>
                <w:rFonts w:ascii="Arial Narrow" w:hAnsi="Arial Narrow" w:cs="Arial"/>
                <w:sz w:val="24"/>
                <w:szCs w:val="24"/>
                <w:highlight w:val="white"/>
                <w:lang w:eastAsia="zh-CN"/>
              </w:rPr>
              <w:t xml:space="preserve"> INF I/II</w:t>
            </w:r>
            <w:r w:rsidRPr="005B1A10">
              <w:rPr>
                <w:rFonts w:ascii="Arial Narrow" w:eastAsia="Calibri" w:hAnsi="Arial Narrow" w:cs="Arial"/>
                <w:sz w:val="24"/>
                <w:szCs w:val="24"/>
                <w:lang w:eastAsia="zh-CN"/>
              </w:rPr>
              <w:br/>
              <w:t>EM PASCHOAL LUCIANI JUNIOR -</w:t>
            </w:r>
            <w:r w:rsidRPr="005B1A10">
              <w:rPr>
                <w:rFonts w:ascii="Arial Narrow" w:eastAsia="Calibri" w:hAnsi="Arial Narrow" w:cs="Arial"/>
                <w:sz w:val="24"/>
                <w:szCs w:val="24"/>
                <w:highlight w:val="white"/>
                <w:lang w:eastAsia="zh-CN"/>
              </w:rPr>
              <w:t xml:space="preserve"> INF I/II</w:t>
            </w:r>
          </w:p>
        </w:tc>
        <w:tc>
          <w:tcPr>
            <w:tcW w:w="1469" w:type="dxa"/>
            <w:tcBorders>
              <w:left w:val="single" w:sz="8" w:space="0" w:color="000000"/>
              <w:bottom w:val="single" w:sz="8" w:space="0" w:color="000000"/>
            </w:tcBorders>
            <w:vAlign w:val="center"/>
          </w:tcPr>
          <w:p w14:paraId="3B6F737D"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lastRenderedPageBreak/>
              <w:t>4</w:t>
            </w:r>
          </w:p>
        </w:tc>
        <w:tc>
          <w:tcPr>
            <w:tcW w:w="1786" w:type="dxa"/>
            <w:tcBorders>
              <w:left w:val="single" w:sz="8" w:space="0" w:color="000000"/>
              <w:bottom w:val="single" w:sz="8" w:space="0" w:color="000000"/>
              <w:right w:val="single" w:sz="8" w:space="0" w:color="000000"/>
            </w:tcBorders>
            <w:vAlign w:val="center"/>
          </w:tcPr>
          <w:p w14:paraId="3DAE6371"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8h  às 9h30</w:t>
            </w:r>
          </w:p>
          <w:p w14:paraId="6629C881"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lastRenderedPageBreak/>
              <w:t>9h30 às 11h</w:t>
            </w:r>
          </w:p>
          <w:p w14:paraId="6BFDF0A0"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13h30 às 15h</w:t>
            </w:r>
          </w:p>
          <w:p w14:paraId="71D61952" w14:textId="5266BEDB"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15h às 16h30</w:t>
            </w:r>
          </w:p>
        </w:tc>
      </w:tr>
      <w:tr w:rsidR="00BD4DF5" w:rsidRPr="005B1A10" w14:paraId="005E4F28" w14:textId="77777777" w:rsidTr="00BD4DF5">
        <w:tc>
          <w:tcPr>
            <w:tcW w:w="1140" w:type="dxa"/>
            <w:tcBorders>
              <w:left w:val="single" w:sz="8" w:space="0" w:color="000000"/>
              <w:bottom w:val="single" w:sz="8" w:space="0" w:color="000000"/>
            </w:tcBorders>
            <w:vAlign w:val="center"/>
          </w:tcPr>
          <w:p w14:paraId="4B9EF544"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lastRenderedPageBreak/>
              <w:t>04/11</w:t>
            </w:r>
          </w:p>
        </w:tc>
        <w:tc>
          <w:tcPr>
            <w:tcW w:w="5490" w:type="dxa"/>
            <w:tcBorders>
              <w:left w:val="single" w:sz="8" w:space="0" w:color="000000"/>
              <w:bottom w:val="single" w:sz="8" w:space="0" w:color="000000"/>
            </w:tcBorders>
            <w:vAlign w:val="center"/>
          </w:tcPr>
          <w:p w14:paraId="2C340D91"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eastAsia="Calibri" w:hAnsi="Arial Narrow" w:cs="Arial"/>
                <w:sz w:val="24"/>
                <w:szCs w:val="24"/>
                <w:lang w:eastAsia="zh-CN"/>
              </w:rPr>
              <w:t xml:space="preserve">EM GUIDO PISANESCHI </w:t>
            </w:r>
            <w:r w:rsidRPr="005B1A10">
              <w:rPr>
                <w:rFonts w:ascii="Arial Narrow" w:eastAsia="Calibri" w:hAnsi="Arial Narrow" w:cs="Arial"/>
                <w:sz w:val="24"/>
                <w:szCs w:val="24"/>
                <w:shd w:val="clear" w:color="auto" w:fill="FFFFFF"/>
                <w:lang w:eastAsia="zh-CN"/>
              </w:rPr>
              <w:t xml:space="preserve">- </w:t>
            </w:r>
            <w:r w:rsidRPr="005B1A10">
              <w:rPr>
                <w:rFonts w:ascii="Arial Narrow" w:eastAsia="Calibri" w:hAnsi="Arial Narrow" w:cs="Arial"/>
                <w:sz w:val="24"/>
                <w:szCs w:val="24"/>
                <w:highlight w:val="white"/>
                <w:lang w:eastAsia="zh-CN"/>
              </w:rPr>
              <w:t xml:space="preserve"> INF I/II </w:t>
            </w:r>
            <w:r w:rsidRPr="005B1A10">
              <w:rPr>
                <w:rFonts w:ascii="Arial Narrow" w:hAnsi="Arial Narrow" w:cs="Arial"/>
                <w:sz w:val="24"/>
                <w:szCs w:val="24"/>
                <w:lang w:eastAsia="zh-CN"/>
              </w:rPr>
              <w:br/>
              <w:t>EM LUIZ TELES BATAGINI -</w:t>
            </w:r>
            <w:r w:rsidRPr="005B1A10">
              <w:rPr>
                <w:rFonts w:ascii="Arial Narrow" w:hAnsi="Arial Narrow" w:cs="Arial"/>
                <w:sz w:val="24"/>
                <w:szCs w:val="24"/>
                <w:shd w:val="clear" w:color="auto" w:fill="FFFFFF"/>
                <w:lang w:eastAsia="zh-CN"/>
              </w:rPr>
              <w:t xml:space="preserve"> </w:t>
            </w:r>
            <w:r w:rsidRPr="005B1A10">
              <w:rPr>
                <w:rFonts w:ascii="Arial Narrow" w:hAnsi="Arial Narrow" w:cs="Arial"/>
                <w:sz w:val="24"/>
                <w:szCs w:val="24"/>
                <w:highlight w:val="white"/>
                <w:lang w:eastAsia="zh-CN"/>
              </w:rPr>
              <w:t xml:space="preserve"> INF I/II</w:t>
            </w:r>
            <w:r w:rsidRPr="005B1A10">
              <w:rPr>
                <w:rFonts w:ascii="Arial Narrow" w:hAnsi="Arial Narrow" w:cs="Arial"/>
                <w:sz w:val="24"/>
                <w:szCs w:val="24"/>
                <w:lang w:eastAsia="zh-CN"/>
              </w:rPr>
              <w:t xml:space="preserve"> </w:t>
            </w:r>
            <w:r w:rsidRPr="005B1A10">
              <w:rPr>
                <w:rFonts w:ascii="Arial Narrow" w:hAnsi="Arial Narrow" w:cs="Arial"/>
                <w:sz w:val="24"/>
                <w:szCs w:val="24"/>
                <w:lang w:eastAsia="zh-CN"/>
              </w:rPr>
              <w:br/>
              <w:t xml:space="preserve">EM NANCY DE FREITAS ROLIM </w:t>
            </w:r>
            <w:r w:rsidRPr="005B1A10">
              <w:rPr>
                <w:rFonts w:ascii="Arial Narrow" w:hAnsi="Arial Narrow" w:cs="Arial"/>
                <w:sz w:val="24"/>
                <w:szCs w:val="24"/>
                <w:shd w:val="clear" w:color="auto" w:fill="FFFFFF"/>
                <w:lang w:eastAsia="zh-CN"/>
              </w:rPr>
              <w:t xml:space="preserve">- </w:t>
            </w:r>
            <w:r w:rsidRPr="005B1A10">
              <w:rPr>
                <w:rFonts w:ascii="Arial Narrow" w:hAnsi="Arial Narrow" w:cs="Arial"/>
                <w:sz w:val="24"/>
                <w:szCs w:val="24"/>
                <w:highlight w:val="white"/>
                <w:lang w:eastAsia="zh-CN"/>
              </w:rPr>
              <w:t xml:space="preserve"> INF I/II </w:t>
            </w:r>
            <w:r w:rsidRPr="005B1A10">
              <w:rPr>
                <w:rFonts w:ascii="Arial Narrow" w:hAnsi="Arial Narrow" w:cs="Arial"/>
                <w:sz w:val="24"/>
                <w:szCs w:val="24"/>
                <w:highlight w:val="white"/>
                <w:lang w:eastAsia="zh-CN"/>
              </w:rPr>
              <w:br/>
              <w:t xml:space="preserve">EM VOVÓ DANILA </w:t>
            </w:r>
            <w:r w:rsidRPr="005B1A10">
              <w:rPr>
                <w:rFonts w:ascii="Arial Narrow" w:hAnsi="Arial Narrow" w:cs="Arial"/>
                <w:sz w:val="24"/>
                <w:szCs w:val="24"/>
                <w:highlight w:val="white"/>
                <w:shd w:val="clear" w:color="auto" w:fill="FFFFFF"/>
                <w:lang w:eastAsia="zh-CN"/>
              </w:rPr>
              <w:t xml:space="preserve">- </w:t>
            </w:r>
            <w:r w:rsidRPr="005B1A10">
              <w:rPr>
                <w:rFonts w:ascii="Arial Narrow" w:hAnsi="Arial Narrow" w:cs="Arial"/>
                <w:sz w:val="24"/>
                <w:szCs w:val="24"/>
                <w:highlight w:val="white"/>
                <w:lang w:eastAsia="zh-CN"/>
              </w:rPr>
              <w:t xml:space="preserve"> INF I/II </w:t>
            </w:r>
            <w:r w:rsidRPr="005B1A10">
              <w:rPr>
                <w:rFonts w:ascii="Arial Narrow" w:hAnsi="Arial Narrow" w:cs="Arial"/>
                <w:sz w:val="24"/>
                <w:szCs w:val="24"/>
                <w:highlight w:val="white"/>
                <w:lang w:eastAsia="zh-CN"/>
              </w:rPr>
              <w:br/>
              <w:t xml:space="preserve">EM ELIZA NEGRI DA SILVA  - INF I/II </w:t>
            </w:r>
          </w:p>
          <w:p w14:paraId="63F941AD"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hAnsi="Arial Narrow" w:cs="Arial"/>
                <w:sz w:val="24"/>
                <w:szCs w:val="24"/>
                <w:highlight w:val="white"/>
                <w:lang w:eastAsia="zh-CN"/>
              </w:rPr>
              <w:t>EM JOÃO PUGA DIAS – INF I/II</w:t>
            </w:r>
          </w:p>
          <w:p w14:paraId="6C59670E"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hAnsi="Arial Narrow" w:cs="Arial"/>
                <w:sz w:val="24"/>
                <w:szCs w:val="24"/>
                <w:highlight w:val="white"/>
                <w:lang w:eastAsia="zh-CN"/>
              </w:rPr>
              <w:t>EM MOACYR ARCHANJO DOS SANTOS INF I/II</w:t>
            </w:r>
          </w:p>
          <w:p w14:paraId="3CD382CA"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hAnsi="Arial Narrow" w:cs="Arial"/>
                <w:sz w:val="24"/>
                <w:szCs w:val="24"/>
                <w:highlight w:val="white"/>
                <w:lang w:eastAsia="zh-CN"/>
              </w:rPr>
              <w:t xml:space="preserve">EM VEREADOR RENATO PINHO - INF I/II </w:t>
            </w:r>
          </w:p>
          <w:p w14:paraId="194D5F38"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hAnsi="Arial Narrow" w:cs="Arial"/>
                <w:sz w:val="24"/>
                <w:szCs w:val="24"/>
                <w:highlight w:val="white"/>
                <w:lang w:eastAsia="zh-CN"/>
              </w:rPr>
              <w:t>EM TAKAMICHI UENOJO  - INF I/II</w:t>
            </w:r>
          </w:p>
          <w:p w14:paraId="484AA708"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hAnsi="Arial Narrow" w:cs="Arial"/>
                <w:sz w:val="24"/>
                <w:szCs w:val="24"/>
                <w:highlight w:val="white"/>
                <w:lang w:eastAsia="zh-CN"/>
              </w:rPr>
              <w:t>EM IDALINA DA SILVA CARDOSO - INF I/II</w:t>
            </w:r>
            <w:r w:rsidRPr="005B1A10">
              <w:rPr>
                <w:rFonts w:ascii="Arial Narrow" w:hAnsi="Arial Narrow" w:cs="Arial"/>
                <w:sz w:val="24"/>
                <w:szCs w:val="24"/>
                <w:lang w:eastAsia="zh-CN"/>
              </w:rPr>
              <w:br/>
              <w:t xml:space="preserve">EM INÁCIO PEREIRA DE OLIVEIRA FILHO </w:t>
            </w:r>
            <w:r w:rsidRPr="005B1A10">
              <w:rPr>
                <w:rFonts w:ascii="Arial Narrow" w:hAnsi="Arial Narrow" w:cs="Arial"/>
                <w:sz w:val="24"/>
                <w:szCs w:val="24"/>
                <w:highlight w:val="white"/>
                <w:lang w:eastAsia="zh-CN"/>
              </w:rPr>
              <w:t>- INF I/II</w:t>
            </w:r>
          </w:p>
        </w:tc>
        <w:tc>
          <w:tcPr>
            <w:tcW w:w="1469" w:type="dxa"/>
            <w:tcBorders>
              <w:left w:val="single" w:sz="8" w:space="0" w:color="000000"/>
              <w:bottom w:val="single" w:sz="8" w:space="0" w:color="000000"/>
            </w:tcBorders>
            <w:vAlign w:val="center"/>
          </w:tcPr>
          <w:p w14:paraId="72F6C6E1"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4</w:t>
            </w:r>
          </w:p>
        </w:tc>
        <w:tc>
          <w:tcPr>
            <w:tcW w:w="1786" w:type="dxa"/>
            <w:tcBorders>
              <w:left w:val="single" w:sz="8" w:space="0" w:color="000000"/>
              <w:bottom w:val="single" w:sz="8" w:space="0" w:color="000000"/>
              <w:right w:val="single" w:sz="8" w:space="0" w:color="000000"/>
            </w:tcBorders>
            <w:vAlign w:val="center"/>
          </w:tcPr>
          <w:p w14:paraId="003891F0"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8h  às 9h30</w:t>
            </w:r>
          </w:p>
          <w:p w14:paraId="154362C1"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9h30 às 11h</w:t>
            </w:r>
          </w:p>
          <w:p w14:paraId="5530534A"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13h30 às 15h</w:t>
            </w:r>
          </w:p>
          <w:p w14:paraId="39F82989"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15h às 16h30</w:t>
            </w:r>
          </w:p>
        </w:tc>
      </w:tr>
    </w:tbl>
    <w:p w14:paraId="3D0F519A" w14:textId="77777777" w:rsidR="00BD4DF5" w:rsidRPr="005B1A10" w:rsidRDefault="00BD4DF5" w:rsidP="00BD4DF5">
      <w:pPr>
        <w:suppressAutoHyphens/>
        <w:rPr>
          <w:rFonts w:ascii="Arial Narrow" w:hAnsi="Arial Narrow" w:cs="Arial"/>
          <w:b/>
          <w:sz w:val="24"/>
          <w:szCs w:val="24"/>
          <w:lang w:eastAsia="zh-CN"/>
        </w:rPr>
      </w:pPr>
    </w:p>
    <w:p w14:paraId="0FBA50E6" w14:textId="77777777" w:rsidR="00BD4DF5" w:rsidRPr="005B1A10" w:rsidRDefault="00BD4DF5" w:rsidP="00BD4DF5">
      <w:pPr>
        <w:suppressAutoHyphens/>
        <w:rPr>
          <w:rFonts w:ascii="Arial Narrow" w:hAnsi="Arial Narrow" w:cs="Arial"/>
          <w:b/>
          <w:sz w:val="24"/>
          <w:szCs w:val="24"/>
          <w:lang w:eastAsia="zh-CN"/>
        </w:rPr>
      </w:pPr>
    </w:p>
    <w:p w14:paraId="79BE4225" w14:textId="77777777" w:rsidR="00BD4DF5" w:rsidRPr="005B1A10" w:rsidRDefault="00BD4DF5" w:rsidP="00BD4DF5">
      <w:pPr>
        <w:suppressAutoHyphens/>
        <w:rPr>
          <w:rFonts w:ascii="Arial Narrow" w:hAnsi="Arial Narrow" w:cs="Arial"/>
          <w:b/>
          <w:sz w:val="24"/>
          <w:szCs w:val="24"/>
          <w:lang w:eastAsia="zh-CN"/>
        </w:rPr>
      </w:pPr>
      <w:r w:rsidRPr="005B1A10">
        <w:rPr>
          <w:rFonts w:ascii="Arial Narrow" w:hAnsi="Arial Narrow" w:cs="Arial"/>
          <w:b/>
          <w:sz w:val="24"/>
          <w:szCs w:val="24"/>
          <w:lang w:eastAsia="zh-CN"/>
        </w:rPr>
        <w:t>CRONOGRAMA ENSINO FUNDAMENTAL I</w:t>
      </w:r>
    </w:p>
    <w:tbl>
      <w:tblPr>
        <w:tblW w:w="9885" w:type="dxa"/>
        <w:tblInd w:w="-40" w:type="dxa"/>
        <w:tblLook w:val="0000" w:firstRow="0" w:lastRow="0" w:firstColumn="0" w:lastColumn="0" w:noHBand="0" w:noVBand="0"/>
      </w:tblPr>
      <w:tblGrid>
        <w:gridCol w:w="1530"/>
        <w:gridCol w:w="5100"/>
        <w:gridCol w:w="1469"/>
        <w:gridCol w:w="1786"/>
      </w:tblGrid>
      <w:tr w:rsidR="00BD4DF5" w:rsidRPr="005B1A10" w14:paraId="4E819FBA" w14:textId="77777777" w:rsidTr="00BD4DF5">
        <w:tc>
          <w:tcPr>
            <w:tcW w:w="1530" w:type="dxa"/>
            <w:tcBorders>
              <w:top w:val="single" w:sz="8" w:space="0" w:color="000000"/>
              <w:left w:val="single" w:sz="8" w:space="0" w:color="000000"/>
              <w:bottom w:val="single" w:sz="8" w:space="0" w:color="000000"/>
            </w:tcBorders>
            <w:vAlign w:val="center"/>
          </w:tcPr>
          <w:p w14:paraId="12FC874C"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DATA</w:t>
            </w:r>
          </w:p>
        </w:tc>
        <w:tc>
          <w:tcPr>
            <w:tcW w:w="5100" w:type="dxa"/>
            <w:tcBorders>
              <w:top w:val="single" w:sz="8" w:space="0" w:color="000000"/>
              <w:left w:val="single" w:sz="8" w:space="0" w:color="000000"/>
              <w:bottom w:val="single" w:sz="8" w:space="0" w:color="000000"/>
            </w:tcBorders>
            <w:vAlign w:val="center"/>
          </w:tcPr>
          <w:p w14:paraId="7CDF19D7"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ESCOLAS / TURMAS</w:t>
            </w:r>
          </w:p>
        </w:tc>
        <w:tc>
          <w:tcPr>
            <w:tcW w:w="1469" w:type="dxa"/>
            <w:tcBorders>
              <w:top w:val="single" w:sz="8" w:space="0" w:color="000000"/>
              <w:left w:val="single" w:sz="8" w:space="0" w:color="000000"/>
              <w:bottom w:val="single" w:sz="8" w:space="0" w:color="000000"/>
            </w:tcBorders>
            <w:vAlign w:val="center"/>
          </w:tcPr>
          <w:p w14:paraId="15EF45E5"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Nº DE SESSÕES TEATRAIS</w:t>
            </w:r>
          </w:p>
        </w:tc>
        <w:tc>
          <w:tcPr>
            <w:tcW w:w="1786" w:type="dxa"/>
            <w:tcBorders>
              <w:top w:val="single" w:sz="8" w:space="0" w:color="000000"/>
              <w:left w:val="single" w:sz="8" w:space="0" w:color="000000"/>
              <w:bottom w:val="single" w:sz="8" w:space="0" w:color="000000"/>
              <w:right w:val="single" w:sz="8" w:space="0" w:color="000000"/>
            </w:tcBorders>
            <w:vAlign w:val="center"/>
          </w:tcPr>
          <w:p w14:paraId="17590E2D"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eastAsia="Calibri" w:hAnsi="Arial Narrow" w:cs="Arial"/>
                <w:b/>
                <w:sz w:val="24"/>
                <w:szCs w:val="24"/>
                <w:lang w:eastAsia="zh-CN"/>
              </w:rPr>
              <w:t>HORÁRIO</w:t>
            </w:r>
          </w:p>
        </w:tc>
      </w:tr>
      <w:tr w:rsidR="00BD4DF5" w:rsidRPr="005B1A10" w14:paraId="59C7BBEC" w14:textId="77777777" w:rsidTr="00BD4DF5">
        <w:tc>
          <w:tcPr>
            <w:tcW w:w="1530" w:type="dxa"/>
            <w:tcBorders>
              <w:left w:val="single" w:sz="8" w:space="0" w:color="000000"/>
              <w:bottom w:val="single" w:sz="8" w:space="0" w:color="000000"/>
            </w:tcBorders>
            <w:vAlign w:val="center"/>
          </w:tcPr>
          <w:p w14:paraId="5DD97211"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07/11</w:t>
            </w:r>
          </w:p>
          <w:p w14:paraId="79F9EBA9"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1º  ANO</w:t>
            </w:r>
          </w:p>
        </w:tc>
        <w:tc>
          <w:tcPr>
            <w:tcW w:w="5100" w:type="dxa"/>
            <w:tcBorders>
              <w:left w:val="single" w:sz="8" w:space="0" w:color="000000"/>
              <w:bottom w:val="single" w:sz="8" w:space="0" w:color="000000"/>
            </w:tcBorders>
            <w:vAlign w:val="center"/>
          </w:tcPr>
          <w:p w14:paraId="03D2AB68" w14:textId="77777777" w:rsidR="00BD4DF5" w:rsidRPr="005B1A10" w:rsidRDefault="00BD4DF5" w:rsidP="00BD4DF5">
            <w:pPr>
              <w:suppressAutoHyphens/>
              <w:jc w:val="both"/>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 xml:space="preserve">EM CRISTIANE SILVA COSTA </w:t>
            </w:r>
          </w:p>
          <w:p w14:paraId="440675BF"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GUIDO PISANESCHI </w:t>
            </w:r>
          </w:p>
          <w:p w14:paraId="46DFE65F"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EM MÁRCIA MONTEIRO PEREIRA</w:t>
            </w:r>
          </w:p>
          <w:p w14:paraId="16959704"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EM NANCY DE FREITAS ROLIM</w:t>
            </w:r>
          </w:p>
          <w:p w14:paraId="03CF3964"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EM PASCHOAL LUCIANI JUNIOR</w:t>
            </w:r>
          </w:p>
          <w:p w14:paraId="3FD96900"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 xml:space="preserve">EM BENEDICTO MARCIANO BUENO </w:t>
            </w:r>
            <w:r w:rsidRPr="005B1A10">
              <w:rPr>
                <w:rFonts w:ascii="Arial Narrow" w:eastAsia="Calibri" w:hAnsi="Arial Narrow" w:cs="Arial"/>
                <w:sz w:val="24"/>
                <w:szCs w:val="24"/>
                <w:shd w:val="clear" w:color="auto" w:fill="FFFFFF"/>
                <w:lang w:eastAsia="zh-CN"/>
              </w:rPr>
              <w:br/>
              <w:t xml:space="preserve">EM PROFA DIOMAR MIRANDA BONI </w:t>
            </w:r>
          </w:p>
          <w:p w14:paraId="129DFD45"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PROF ARMANDO PAVANELLI </w:t>
            </w:r>
          </w:p>
          <w:p w14:paraId="5209F27E"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 xml:space="preserve">EM EDMÉA IGNEZ CHAMMA </w:t>
            </w:r>
          </w:p>
          <w:p w14:paraId="62A8AEFA"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EM MUFARREGE SALOMÃO CHAMMA EM NAKAMURE KIKUE AIACYDA</w:t>
            </w:r>
          </w:p>
          <w:p w14:paraId="7C4D998A"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 xml:space="preserve">EM PASCHOAL LUCIANI JUNIOR </w:t>
            </w:r>
            <w:r w:rsidRPr="005B1A10">
              <w:rPr>
                <w:rFonts w:ascii="Arial Narrow" w:eastAsia="Calibri" w:hAnsi="Arial Narrow" w:cs="Arial"/>
                <w:sz w:val="24"/>
                <w:szCs w:val="24"/>
                <w:lang w:eastAsia="zh-CN"/>
              </w:rPr>
              <w:br/>
              <w:t xml:space="preserve">EM PREFEITO SARKIS TELLIAN </w:t>
            </w:r>
          </w:p>
          <w:p w14:paraId="4808327A"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IDALINA DA SILVA CARDOSO </w:t>
            </w:r>
            <w:r w:rsidRPr="005B1A10">
              <w:rPr>
                <w:rFonts w:ascii="Arial Narrow" w:eastAsia="Calibri" w:hAnsi="Arial Narrow" w:cs="Arial"/>
                <w:sz w:val="24"/>
                <w:szCs w:val="24"/>
                <w:lang w:eastAsia="zh-CN"/>
              </w:rPr>
              <w:br/>
              <w:t xml:space="preserve">EM INÁCIO PEREIRA DE OLIVEIRA FILHO </w:t>
            </w:r>
          </w:p>
          <w:p w14:paraId="7D854902"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hAnsi="Arial Narrow" w:cs="Arial"/>
                <w:sz w:val="24"/>
                <w:szCs w:val="24"/>
                <w:highlight w:val="white"/>
                <w:lang w:eastAsia="zh-CN"/>
              </w:rPr>
              <w:t xml:space="preserve">EM JOÃO PUGA DIAS </w:t>
            </w:r>
          </w:p>
          <w:p w14:paraId="7D4ED7FF"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MOACYR ARCHANJO DOS SANTOS </w:t>
            </w:r>
          </w:p>
          <w:p w14:paraId="54C13EA8" w14:textId="77777777" w:rsidR="00BD4DF5" w:rsidRPr="005B1A10" w:rsidRDefault="00BD4DF5" w:rsidP="00BD4DF5">
            <w:pPr>
              <w:suppressAutoHyphens/>
              <w:rPr>
                <w:rFonts w:ascii="Arial Narrow" w:eastAsia="Calibri" w:hAnsi="Arial Narrow" w:cs="Arial"/>
                <w:b/>
                <w:bCs/>
                <w:sz w:val="24"/>
                <w:szCs w:val="24"/>
                <w:lang w:eastAsia="zh-CN"/>
              </w:rPr>
            </w:pPr>
            <w:r w:rsidRPr="005B1A10">
              <w:rPr>
                <w:rFonts w:ascii="Arial Narrow" w:eastAsia="Calibri" w:hAnsi="Arial Narrow" w:cs="Arial"/>
                <w:sz w:val="24"/>
                <w:szCs w:val="24"/>
                <w:highlight w:val="white"/>
                <w:shd w:val="clear" w:color="auto" w:fill="FFFFFF"/>
                <w:lang w:eastAsia="zh-CN"/>
              </w:rPr>
              <w:t xml:space="preserve">EM PROFESSORA MAGALI GUARISO DE CAMPOS </w:t>
            </w:r>
            <w:r w:rsidRPr="005B1A10">
              <w:rPr>
                <w:rFonts w:ascii="Arial Narrow" w:eastAsia="Calibri" w:hAnsi="Arial Narrow" w:cs="Arial"/>
                <w:sz w:val="24"/>
                <w:szCs w:val="24"/>
                <w:highlight w:val="white"/>
                <w:shd w:val="clear" w:color="auto" w:fill="FFFFFF"/>
                <w:lang w:eastAsia="zh-CN"/>
              </w:rPr>
              <w:br/>
            </w:r>
            <w:r w:rsidRPr="005B1A10">
              <w:rPr>
                <w:rFonts w:ascii="Arial Narrow" w:eastAsia="Calibri" w:hAnsi="Arial Narrow" w:cs="Arial"/>
                <w:sz w:val="24"/>
                <w:szCs w:val="24"/>
                <w:highlight w:val="white"/>
                <w:shd w:val="clear" w:color="auto" w:fill="FFFFFF"/>
                <w:lang w:eastAsia="zh-CN"/>
              </w:rPr>
              <w:lastRenderedPageBreak/>
              <w:t>EM RAMIRA FÉLIX DA SILVA</w:t>
            </w:r>
            <w:r w:rsidRPr="005B1A10">
              <w:rPr>
                <w:rFonts w:ascii="Arial Narrow" w:eastAsia="Calibri" w:hAnsi="Arial Narrow" w:cs="Arial"/>
                <w:b/>
                <w:bCs/>
                <w:sz w:val="24"/>
                <w:szCs w:val="24"/>
                <w:highlight w:val="white"/>
                <w:shd w:val="clear" w:color="auto" w:fill="FFFFFF"/>
                <w:lang w:eastAsia="zh-CN"/>
              </w:rPr>
              <w:t xml:space="preserve"> </w:t>
            </w:r>
          </w:p>
          <w:p w14:paraId="148D97F6"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lang w:eastAsia="zh-CN"/>
              </w:rPr>
              <w:t>EM TAKAMICHI UENOJO</w:t>
            </w:r>
            <w:r w:rsidRPr="005B1A10">
              <w:rPr>
                <w:rFonts w:ascii="Arial Narrow" w:eastAsia="Calibri" w:hAnsi="Arial Narrow" w:cs="Arial"/>
                <w:b/>
                <w:bCs/>
                <w:sz w:val="24"/>
                <w:szCs w:val="24"/>
                <w:highlight w:val="white"/>
                <w:lang w:eastAsia="zh-CN"/>
              </w:rPr>
              <w:t xml:space="preserve"> </w:t>
            </w:r>
            <w:r w:rsidRPr="005B1A10">
              <w:rPr>
                <w:rFonts w:ascii="Arial Narrow" w:eastAsia="Calibri" w:hAnsi="Arial Narrow" w:cs="Arial"/>
                <w:b/>
                <w:bCs/>
                <w:sz w:val="24"/>
                <w:szCs w:val="24"/>
                <w:highlight w:val="white"/>
                <w:lang w:eastAsia="zh-CN"/>
              </w:rPr>
              <w:br/>
            </w:r>
            <w:r w:rsidRPr="005B1A10">
              <w:rPr>
                <w:rFonts w:ascii="Arial Narrow" w:eastAsia="Calibri" w:hAnsi="Arial Narrow" w:cs="Arial"/>
                <w:sz w:val="24"/>
                <w:szCs w:val="24"/>
                <w:highlight w:val="white"/>
                <w:lang w:eastAsia="zh-CN"/>
              </w:rPr>
              <w:t xml:space="preserve">EM TIRSI ANNA CASTELLANI GAMBERINI </w:t>
            </w:r>
          </w:p>
          <w:p w14:paraId="170B858C"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sz w:val="24"/>
                <w:szCs w:val="24"/>
                <w:highlight w:val="white"/>
                <w:lang w:eastAsia="zh-CN"/>
              </w:rPr>
              <w:t>EM ELIZA NEGRI DA SILVA</w:t>
            </w:r>
          </w:p>
          <w:p w14:paraId="300F02C8" w14:textId="77777777" w:rsidR="00BD4DF5" w:rsidRPr="005B1A10" w:rsidRDefault="00BD4DF5" w:rsidP="00BD4DF5">
            <w:pPr>
              <w:suppressAutoHyphens/>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shd w:val="clear" w:color="auto" w:fill="FFFFFF"/>
                <w:lang w:eastAsia="zh-CN"/>
              </w:rPr>
              <w:t>EM JOÃO VICENTE DE ARAUJO FILHO</w:t>
            </w:r>
          </w:p>
          <w:p w14:paraId="4AEA91F7"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lang w:eastAsia="zh-CN"/>
              </w:rPr>
              <w:t>EM VEREADOR RENATO PINHO</w:t>
            </w:r>
          </w:p>
        </w:tc>
        <w:tc>
          <w:tcPr>
            <w:tcW w:w="1469" w:type="dxa"/>
            <w:tcBorders>
              <w:left w:val="single" w:sz="8" w:space="0" w:color="000000"/>
              <w:bottom w:val="single" w:sz="8" w:space="0" w:color="000000"/>
            </w:tcBorders>
            <w:vAlign w:val="center"/>
          </w:tcPr>
          <w:p w14:paraId="23EE8C5F"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lastRenderedPageBreak/>
              <w:t>4</w:t>
            </w:r>
          </w:p>
        </w:tc>
        <w:tc>
          <w:tcPr>
            <w:tcW w:w="1786" w:type="dxa"/>
            <w:tcBorders>
              <w:left w:val="single" w:sz="8" w:space="0" w:color="000000"/>
              <w:bottom w:val="single" w:sz="8" w:space="0" w:color="000000"/>
              <w:right w:val="single" w:sz="8" w:space="0" w:color="000000"/>
            </w:tcBorders>
            <w:vAlign w:val="center"/>
          </w:tcPr>
          <w:p w14:paraId="118BD19C"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8h  às 9h30</w:t>
            </w:r>
          </w:p>
          <w:p w14:paraId="3BF510E2"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9h30 às 11h</w:t>
            </w:r>
          </w:p>
          <w:p w14:paraId="43958551"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13h30 às 15h</w:t>
            </w:r>
          </w:p>
          <w:p w14:paraId="5A285EBF"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15h às 16h30</w:t>
            </w:r>
          </w:p>
        </w:tc>
      </w:tr>
      <w:tr w:rsidR="00BD4DF5" w:rsidRPr="005B1A10" w14:paraId="6DDC919A" w14:textId="77777777" w:rsidTr="00BD4DF5">
        <w:tc>
          <w:tcPr>
            <w:tcW w:w="1530" w:type="dxa"/>
            <w:tcBorders>
              <w:left w:val="single" w:sz="8" w:space="0" w:color="000000"/>
              <w:bottom w:val="single" w:sz="8" w:space="0" w:color="000000"/>
            </w:tcBorders>
            <w:vAlign w:val="center"/>
          </w:tcPr>
          <w:p w14:paraId="5E813435"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lastRenderedPageBreak/>
              <w:t>08/11</w:t>
            </w:r>
          </w:p>
          <w:p w14:paraId="1DBCCF8A"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2º  ANO</w:t>
            </w:r>
          </w:p>
        </w:tc>
        <w:tc>
          <w:tcPr>
            <w:tcW w:w="5100" w:type="dxa"/>
            <w:tcBorders>
              <w:left w:val="single" w:sz="8" w:space="0" w:color="000000"/>
              <w:bottom w:val="single" w:sz="8" w:space="0" w:color="000000"/>
            </w:tcBorders>
            <w:vAlign w:val="center"/>
          </w:tcPr>
          <w:p w14:paraId="6F72A564" w14:textId="77777777" w:rsidR="00BD4DF5" w:rsidRPr="005B1A10" w:rsidRDefault="00BD4DF5" w:rsidP="00BD4DF5">
            <w:pPr>
              <w:suppressAutoHyphens/>
              <w:jc w:val="both"/>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 xml:space="preserve">EM CRISTIANE SILVA COSTA </w:t>
            </w:r>
          </w:p>
          <w:p w14:paraId="1C3FD961"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GUIDO PISANESCHI </w:t>
            </w:r>
          </w:p>
          <w:p w14:paraId="58830EDE"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EM MÁRCIA MONTEIRO PEREIRA</w:t>
            </w:r>
          </w:p>
          <w:p w14:paraId="36DE3011"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EM NANCY DE FREITAS ROLIM</w:t>
            </w:r>
          </w:p>
          <w:p w14:paraId="04E6D8B7"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EM PASCHOAL LUCIANI JUNIOR</w:t>
            </w:r>
          </w:p>
          <w:p w14:paraId="2714A479"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 xml:space="preserve">EM BENEDICTO MARCIANO BUENO </w:t>
            </w:r>
            <w:r w:rsidRPr="005B1A10">
              <w:rPr>
                <w:rFonts w:ascii="Arial Narrow" w:eastAsia="Calibri" w:hAnsi="Arial Narrow" w:cs="Arial"/>
                <w:sz w:val="24"/>
                <w:szCs w:val="24"/>
                <w:shd w:val="clear" w:color="auto" w:fill="FFFFFF"/>
                <w:lang w:eastAsia="zh-CN"/>
              </w:rPr>
              <w:br/>
              <w:t xml:space="preserve">EM PROFA DIOMAR MIRANDA BONI </w:t>
            </w:r>
          </w:p>
          <w:p w14:paraId="5DF66E14"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PROF ARMANDO PAVANELLI </w:t>
            </w:r>
          </w:p>
          <w:p w14:paraId="51E9D0FA"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 xml:space="preserve">EM EDMÉA IGNEZ CHAMMA </w:t>
            </w:r>
          </w:p>
          <w:p w14:paraId="1202ED40"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EM MUFARREGE SALOMÃO CHAMMA EM NAKAMURE KIKUE AIACYDA</w:t>
            </w:r>
          </w:p>
          <w:p w14:paraId="15546F58"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 xml:space="preserve">EM PASCHOAL LUCIANI JUNIOR </w:t>
            </w:r>
            <w:r w:rsidRPr="005B1A10">
              <w:rPr>
                <w:rFonts w:ascii="Arial Narrow" w:eastAsia="Calibri" w:hAnsi="Arial Narrow" w:cs="Arial"/>
                <w:sz w:val="24"/>
                <w:szCs w:val="24"/>
                <w:lang w:eastAsia="zh-CN"/>
              </w:rPr>
              <w:br/>
              <w:t xml:space="preserve">EM PREFEITO SARKIS TELLIAN </w:t>
            </w:r>
          </w:p>
          <w:p w14:paraId="63403432"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IDALINA DA SILVA CARDOSO </w:t>
            </w:r>
          </w:p>
          <w:p w14:paraId="311F48F8"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hAnsi="Arial Narrow" w:cs="Arial"/>
                <w:sz w:val="24"/>
                <w:szCs w:val="24"/>
                <w:highlight w:val="white"/>
                <w:lang w:eastAsia="zh-CN"/>
              </w:rPr>
              <w:t xml:space="preserve">EM JOÃO PUGA DIAS </w:t>
            </w:r>
          </w:p>
          <w:p w14:paraId="183F0DAA"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MOACYR ARCHANJO DOS SANTOS </w:t>
            </w:r>
          </w:p>
          <w:p w14:paraId="45FBF5BE" w14:textId="77777777" w:rsidR="00BD4DF5" w:rsidRPr="005B1A10" w:rsidRDefault="00BD4DF5" w:rsidP="00BD4DF5">
            <w:pPr>
              <w:suppressAutoHyphens/>
              <w:rPr>
                <w:rFonts w:ascii="Arial Narrow" w:eastAsia="Calibri" w:hAnsi="Arial Narrow" w:cs="Arial"/>
                <w:b/>
                <w:bCs/>
                <w:sz w:val="24"/>
                <w:szCs w:val="24"/>
                <w:lang w:eastAsia="zh-CN"/>
              </w:rPr>
            </w:pPr>
            <w:r w:rsidRPr="005B1A10">
              <w:rPr>
                <w:rFonts w:ascii="Arial Narrow" w:eastAsia="Calibri" w:hAnsi="Arial Narrow" w:cs="Arial"/>
                <w:sz w:val="24"/>
                <w:szCs w:val="24"/>
                <w:highlight w:val="white"/>
                <w:shd w:val="clear" w:color="auto" w:fill="FFFFFF"/>
                <w:lang w:eastAsia="zh-CN"/>
              </w:rPr>
              <w:t xml:space="preserve">EM PROFESSORA MAGALI GUARISO DE CAMPOS </w:t>
            </w:r>
            <w:r w:rsidRPr="005B1A10">
              <w:rPr>
                <w:rFonts w:ascii="Arial Narrow" w:eastAsia="Calibri" w:hAnsi="Arial Narrow" w:cs="Arial"/>
                <w:sz w:val="24"/>
                <w:szCs w:val="24"/>
                <w:highlight w:val="white"/>
                <w:shd w:val="clear" w:color="auto" w:fill="FFFFFF"/>
                <w:lang w:eastAsia="zh-CN"/>
              </w:rPr>
              <w:br/>
              <w:t>EM RAMIRA FÉLIX DA SILVA</w:t>
            </w:r>
            <w:r w:rsidRPr="005B1A10">
              <w:rPr>
                <w:rFonts w:ascii="Arial Narrow" w:eastAsia="Calibri" w:hAnsi="Arial Narrow" w:cs="Arial"/>
                <w:b/>
                <w:bCs/>
                <w:sz w:val="24"/>
                <w:szCs w:val="24"/>
                <w:highlight w:val="white"/>
                <w:shd w:val="clear" w:color="auto" w:fill="FFFFFF"/>
                <w:lang w:eastAsia="zh-CN"/>
              </w:rPr>
              <w:t xml:space="preserve"> </w:t>
            </w:r>
          </w:p>
          <w:p w14:paraId="6E0F62B2"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lang w:eastAsia="zh-CN"/>
              </w:rPr>
              <w:t>EM TAKAMICHI UENOJO</w:t>
            </w:r>
            <w:r w:rsidRPr="005B1A10">
              <w:rPr>
                <w:rFonts w:ascii="Arial Narrow" w:eastAsia="Calibri" w:hAnsi="Arial Narrow" w:cs="Arial"/>
                <w:b/>
                <w:bCs/>
                <w:sz w:val="24"/>
                <w:szCs w:val="24"/>
                <w:highlight w:val="white"/>
                <w:lang w:eastAsia="zh-CN"/>
              </w:rPr>
              <w:t xml:space="preserve"> </w:t>
            </w:r>
            <w:r w:rsidRPr="005B1A10">
              <w:rPr>
                <w:rFonts w:ascii="Arial Narrow" w:eastAsia="Calibri" w:hAnsi="Arial Narrow" w:cs="Arial"/>
                <w:b/>
                <w:bCs/>
                <w:sz w:val="24"/>
                <w:szCs w:val="24"/>
                <w:highlight w:val="white"/>
                <w:lang w:eastAsia="zh-CN"/>
              </w:rPr>
              <w:br/>
            </w:r>
            <w:r w:rsidRPr="005B1A10">
              <w:rPr>
                <w:rFonts w:ascii="Arial Narrow" w:eastAsia="Calibri" w:hAnsi="Arial Narrow" w:cs="Arial"/>
                <w:sz w:val="24"/>
                <w:szCs w:val="24"/>
                <w:highlight w:val="white"/>
                <w:lang w:eastAsia="zh-CN"/>
              </w:rPr>
              <w:t xml:space="preserve">EM TIRSI ANNA CASTELLANI GAMBERINI </w:t>
            </w:r>
          </w:p>
          <w:p w14:paraId="5F4A3D59"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sz w:val="24"/>
                <w:szCs w:val="24"/>
                <w:highlight w:val="white"/>
                <w:lang w:eastAsia="zh-CN"/>
              </w:rPr>
              <w:t>EM ELIZA NEGRI DA SILVA</w:t>
            </w:r>
          </w:p>
          <w:p w14:paraId="3E2074BF" w14:textId="77777777" w:rsidR="00BD4DF5" w:rsidRPr="005B1A10" w:rsidRDefault="00BD4DF5" w:rsidP="00BD4DF5">
            <w:pPr>
              <w:suppressAutoHyphens/>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shd w:val="clear" w:color="auto" w:fill="FFFFFF"/>
                <w:lang w:eastAsia="zh-CN"/>
              </w:rPr>
              <w:t>EM JOÃO VICENTE DE ARAUJO FILHO</w:t>
            </w:r>
          </w:p>
          <w:p w14:paraId="7E2B8F10"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lang w:eastAsia="zh-CN"/>
              </w:rPr>
              <w:t>EM VEREADOR RENATO PINHO</w:t>
            </w:r>
          </w:p>
          <w:p w14:paraId="681C442F" w14:textId="77777777" w:rsidR="00BD4DF5" w:rsidRPr="005B1A10" w:rsidRDefault="00BD4DF5" w:rsidP="00BD4DF5">
            <w:pPr>
              <w:suppressAutoHyphens/>
              <w:spacing w:after="46"/>
              <w:rPr>
                <w:rFonts w:ascii="Arial Narrow" w:hAnsi="Arial Narrow" w:cs="Arial"/>
                <w:sz w:val="24"/>
                <w:szCs w:val="24"/>
                <w:highlight w:val="white"/>
                <w:lang w:eastAsia="zh-CN"/>
              </w:rPr>
            </w:pPr>
            <w:r w:rsidRPr="005B1A10">
              <w:rPr>
                <w:rFonts w:ascii="Arial Narrow" w:eastAsia="Calibri" w:hAnsi="Arial Narrow" w:cs="Arial"/>
                <w:bCs/>
                <w:sz w:val="24"/>
                <w:szCs w:val="24"/>
                <w:highlight w:val="white"/>
                <w:lang w:eastAsia="zh-CN"/>
              </w:rPr>
              <w:t xml:space="preserve">EM JOSÉ ARNONI </w:t>
            </w:r>
          </w:p>
        </w:tc>
        <w:tc>
          <w:tcPr>
            <w:tcW w:w="1469" w:type="dxa"/>
            <w:tcBorders>
              <w:left w:val="single" w:sz="8" w:space="0" w:color="000000"/>
              <w:bottom w:val="single" w:sz="8" w:space="0" w:color="000000"/>
            </w:tcBorders>
            <w:vAlign w:val="center"/>
          </w:tcPr>
          <w:p w14:paraId="1F70A428"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4</w:t>
            </w:r>
          </w:p>
        </w:tc>
        <w:tc>
          <w:tcPr>
            <w:tcW w:w="1786" w:type="dxa"/>
            <w:tcBorders>
              <w:left w:val="single" w:sz="8" w:space="0" w:color="000000"/>
              <w:bottom w:val="single" w:sz="8" w:space="0" w:color="000000"/>
              <w:right w:val="single" w:sz="8" w:space="0" w:color="000000"/>
            </w:tcBorders>
            <w:vAlign w:val="center"/>
          </w:tcPr>
          <w:p w14:paraId="3F564748"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8h  às 9h30</w:t>
            </w:r>
          </w:p>
          <w:p w14:paraId="6BF96A33"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9h30 às 11h</w:t>
            </w:r>
          </w:p>
          <w:p w14:paraId="5A6C0696"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13h30 às 15h</w:t>
            </w:r>
          </w:p>
          <w:p w14:paraId="7D457D15"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15h às 16h30</w:t>
            </w:r>
          </w:p>
        </w:tc>
      </w:tr>
      <w:tr w:rsidR="00BD4DF5" w:rsidRPr="005B1A10" w14:paraId="61AFD4A8" w14:textId="77777777" w:rsidTr="00BD4DF5">
        <w:tc>
          <w:tcPr>
            <w:tcW w:w="1530" w:type="dxa"/>
            <w:tcBorders>
              <w:left w:val="single" w:sz="8" w:space="0" w:color="000000"/>
              <w:bottom w:val="single" w:sz="8" w:space="0" w:color="000000"/>
            </w:tcBorders>
            <w:vAlign w:val="center"/>
          </w:tcPr>
          <w:p w14:paraId="41CAAE44"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09/11</w:t>
            </w:r>
          </w:p>
          <w:p w14:paraId="178C4125"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3º  ANO</w:t>
            </w:r>
          </w:p>
        </w:tc>
        <w:tc>
          <w:tcPr>
            <w:tcW w:w="5100" w:type="dxa"/>
            <w:tcBorders>
              <w:left w:val="single" w:sz="8" w:space="0" w:color="000000"/>
              <w:bottom w:val="single" w:sz="8" w:space="0" w:color="000000"/>
            </w:tcBorders>
            <w:vAlign w:val="center"/>
          </w:tcPr>
          <w:p w14:paraId="7AABE521" w14:textId="77777777" w:rsidR="00BD4DF5" w:rsidRPr="005B1A10" w:rsidRDefault="00BD4DF5" w:rsidP="00BD4DF5">
            <w:pPr>
              <w:suppressAutoHyphens/>
              <w:jc w:val="both"/>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 xml:space="preserve">EM CRISTIANE SILVA COSTA </w:t>
            </w:r>
          </w:p>
          <w:p w14:paraId="2F822823"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GUIDO PISANESCHI </w:t>
            </w:r>
          </w:p>
          <w:p w14:paraId="2F4A9803"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EM MÁRCIA MONTEIRO PEREIRA</w:t>
            </w:r>
          </w:p>
          <w:p w14:paraId="5BB68800"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EM NANCY DE FREITAS ROLIM</w:t>
            </w:r>
          </w:p>
          <w:p w14:paraId="048C4AD6"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EM PASCHOAL LUCIANI JUNIOR</w:t>
            </w:r>
          </w:p>
          <w:p w14:paraId="151F9743"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 xml:space="preserve">EM BENEDICTO MARCIANO BUENO </w:t>
            </w:r>
            <w:r w:rsidRPr="005B1A10">
              <w:rPr>
                <w:rFonts w:ascii="Arial Narrow" w:eastAsia="Calibri" w:hAnsi="Arial Narrow" w:cs="Arial"/>
                <w:sz w:val="24"/>
                <w:szCs w:val="24"/>
                <w:shd w:val="clear" w:color="auto" w:fill="FFFFFF"/>
                <w:lang w:eastAsia="zh-CN"/>
              </w:rPr>
              <w:br/>
              <w:t xml:space="preserve">EM PROFA DIOMAR MIRANDA BONI </w:t>
            </w:r>
          </w:p>
          <w:p w14:paraId="77FA9C8F"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PROF ARMANDO PAVANELLI </w:t>
            </w:r>
          </w:p>
          <w:p w14:paraId="64551521"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 xml:space="preserve">EM EDMÉA IGNEZ CHAMMA </w:t>
            </w:r>
          </w:p>
          <w:p w14:paraId="2F188482"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EM MUFARREGE SALOMÃO CHAMMA EM NAKAMURE KIKUE AIACYDA</w:t>
            </w:r>
          </w:p>
          <w:p w14:paraId="5AA029D2"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 xml:space="preserve">EM PASCHOAL LUCIANI JUNIOR </w:t>
            </w:r>
            <w:r w:rsidRPr="005B1A10">
              <w:rPr>
                <w:rFonts w:ascii="Arial Narrow" w:eastAsia="Calibri" w:hAnsi="Arial Narrow" w:cs="Arial"/>
                <w:sz w:val="24"/>
                <w:szCs w:val="24"/>
                <w:lang w:eastAsia="zh-CN"/>
              </w:rPr>
              <w:br/>
              <w:t xml:space="preserve">EM PREFEITO SARKIS TELLIAN </w:t>
            </w:r>
          </w:p>
          <w:p w14:paraId="4D7138C7"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IDALINA DA SILVA CARDOSO </w:t>
            </w:r>
          </w:p>
          <w:p w14:paraId="0B9BFBD2"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hAnsi="Arial Narrow" w:cs="Arial"/>
                <w:sz w:val="24"/>
                <w:szCs w:val="24"/>
                <w:highlight w:val="white"/>
                <w:lang w:eastAsia="zh-CN"/>
              </w:rPr>
              <w:t xml:space="preserve">EM JOÃO PUGA DIAS </w:t>
            </w:r>
          </w:p>
          <w:p w14:paraId="7A184C60"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lastRenderedPageBreak/>
              <w:t xml:space="preserve">EM MOACYR ARCHANJO DOS SANTOS </w:t>
            </w:r>
          </w:p>
          <w:p w14:paraId="1136FBB5" w14:textId="77777777" w:rsidR="00BD4DF5" w:rsidRPr="005B1A10" w:rsidRDefault="00BD4DF5" w:rsidP="00BD4DF5">
            <w:pPr>
              <w:suppressAutoHyphens/>
              <w:rPr>
                <w:rFonts w:ascii="Arial Narrow" w:eastAsia="Calibri" w:hAnsi="Arial Narrow" w:cs="Arial"/>
                <w:b/>
                <w:bCs/>
                <w:sz w:val="24"/>
                <w:szCs w:val="24"/>
                <w:lang w:eastAsia="zh-CN"/>
              </w:rPr>
            </w:pPr>
            <w:r w:rsidRPr="005B1A10">
              <w:rPr>
                <w:rFonts w:ascii="Arial Narrow" w:eastAsia="Calibri" w:hAnsi="Arial Narrow" w:cs="Arial"/>
                <w:sz w:val="24"/>
                <w:szCs w:val="24"/>
                <w:highlight w:val="white"/>
                <w:shd w:val="clear" w:color="auto" w:fill="FFFFFF"/>
                <w:lang w:eastAsia="zh-CN"/>
              </w:rPr>
              <w:t xml:space="preserve">EM PROFESSORA MAGALI GUARISO DE CAMPOS </w:t>
            </w:r>
            <w:r w:rsidRPr="005B1A10">
              <w:rPr>
                <w:rFonts w:ascii="Arial Narrow" w:eastAsia="Calibri" w:hAnsi="Arial Narrow" w:cs="Arial"/>
                <w:sz w:val="24"/>
                <w:szCs w:val="24"/>
                <w:highlight w:val="white"/>
                <w:shd w:val="clear" w:color="auto" w:fill="FFFFFF"/>
                <w:lang w:eastAsia="zh-CN"/>
              </w:rPr>
              <w:br/>
              <w:t>EM RAMIRA FÉLIX DA SILVA</w:t>
            </w:r>
            <w:r w:rsidRPr="005B1A10">
              <w:rPr>
                <w:rFonts w:ascii="Arial Narrow" w:eastAsia="Calibri" w:hAnsi="Arial Narrow" w:cs="Arial"/>
                <w:b/>
                <w:bCs/>
                <w:sz w:val="24"/>
                <w:szCs w:val="24"/>
                <w:highlight w:val="white"/>
                <w:shd w:val="clear" w:color="auto" w:fill="FFFFFF"/>
                <w:lang w:eastAsia="zh-CN"/>
              </w:rPr>
              <w:t xml:space="preserve"> </w:t>
            </w:r>
          </w:p>
          <w:p w14:paraId="056319C3"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lang w:eastAsia="zh-CN"/>
              </w:rPr>
              <w:t>EM TAKAMICHI UENOJO</w:t>
            </w:r>
            <w:r w:rsidRPr="005B1A10">
              <w:rPr>
                <w:rFonts w:ascii="Arial Narrow" w:eastAsia="Calibri" w:hAnsi="Arial Narrow" w:cs="Arial"/>
                <w:b/>
                <w:bCs/>
                <w:sz w:val="24"/>
                <w:szCs w:val="24"/>
                <w:highlight w:val="white"/>
                <w:lang w:eastAsia="zh-CN"/>
              </w:rPr>
              <w:t xml:space="preserve"> </w:t>
            </w:r>
            <w:r w:rsidRPr="005B1A10">
              <w:rPr>
                <w:rFonts w:ascii="Arial Narrow" w:eastAsia="Calibri" w:hAnsi="Arial Narrow" w:cs="Arial"/>
                <w:b/>
                <w:bCs/>
                <w:sz w:val="24"/>
                <w:szCs w:val="24"/>
                <w:highlight w:val="white"/>
                <w:lang w:eastAsia="zh-CN"/>
              </w:rPr>
              <w:br/>
            </w:r>
            <w:r w:rsidRPr="005B1A10">
              <w:rPr>
                <w:rFonts w:ascii="Arial Narrow" w:eastAsia="Calibri" w:hAnsi="Arial Narrow" w:cs="Arial"/>
                <w:sz w:val="24"/>
                <w:szCs w:val="24"/>
                <w:highlight w:val="white"/>
                <w:lang w:eastAsia="zh-CN"/>
              </w:rPr>
              <w:t xml:space="preserve">EM TIRSI ANNA CASTELLANI GAMBERINI </w:t>
            </w:r>
          </w:p>
          <w:p w14:paraId="45DFFA7F"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sz w:val="24"/>
                <w:szCs w:val="24"/>
                <w:highlight w:val="white"/>
                <w:lang w:eastAsia="zh-CN"/>
              </w:rPr>
              <w:t>EM ELIZA NEGRI DA SILVA</w:t>
            </w:r>
          </w:p>
          <w:p w14:paraId="3C99BDDE" w14:textId="77777777" w:rsidR="00BD4DF5" w:rsidRPr="005B1A10" w:rsidRDefault="00BD4DF5" w:rsidP="00BD4DF5">
            <w:pPr>
              <w:suppressAutoHyphens/>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shd w:val="clear" w:color="auto" w:fill="FFFFFF"/>
                <w:lang w:eastAsia="zh-CN"/>
              </w:rPr>
              <w:t>EM JOÃO VICENTE DE ARAUJO FILHO</w:t>
            </w:r>
          </w:p>
          <w:p w14:paraId="7115BE6B"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lang w:eastAsia="zh-CN"/>
              </w:rPr>
              <w:t>EM VEREADOR RENATO PINHO</w:t>
            </w:r>
          </w:p>
          <w:p w14:paraId="6A3707BA"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eastAsia="Calibri" w:hAnsi="Arial Narrow" w:cs="Arial"/>
                <w:bCs/>
                <w:sz w:val="24"/>
                <w:szCs w:val="24"/>
                <w:highlight w:val="white"/>
                <w:lang w:eastAsia="zh-CN"/>
              </w:rPr>
              <w:t xml:space="preserve">EM JOSÉ ARNONI </w:t>
            </w:r>
          </w:p>
          <w:p w14:paraId="5C306A52"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hAnsi="Arial Narrow" w:cs="Arial"/>
                <w:sz w:val="24"/>
                <w:szCs w:val="24"/>
                <w:highlight w:val="white"/>
                <w:lang w:eastAsia="zh-CN"/>
              </w:rPr>
              <w:t xml:space="preserve">EM HIPÓLITO FERRARI </w:t>
            </w:r>
          </w:p>
        </w:tc>
        <w:tc>
          <w:tcPr>
            <w:tcW w:w="1469" w:type="dxa"/>
            <w:tcBorders>
              <w:left w:val="single" w:sz="8" w:space="0" w:color="000000"/>
              <w:bottom w:val="single" w:sz="8" w:space="0" w:color="000000"/>
            </w:tcBorders>
            <w:vAlign w:val="center"/>
          </w:tcPr>
          <w:p w14:paraId="486BC061"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lastRenderedPageBreak/>
              <w:t>4</w:t>
            </w:r>
          </w:p>
        </w:tc>
        <w:tc>
          <w:tcPr>
            <w:tcW w:w="1786" w:type="dxa"/>
            <w:tcBorders>
              <w:left w:val="single" w:sz="8" w:space="0" w:color="000000"/>
              <w:bottom w:val="single" w:sz="8" w:space="0" w:color="000000"/>
              <w:right w:val="single" w:sz="8" w:space="0" w:color="000000"/>
            </w:tcBorders>
            <w:vAlign w:val="center"/>
          </w:tcPr>
          <w:p w14:paraId="68C014FD"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8h  às 9h30</w:t>
            </w:r>
          </w:p>
          <w:p w14:paraId="2BF22041"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9h30 às 11h</w:t>
            </w:r>
          </w:p>
          <w:p w14:paraId="02CC1823"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13h30 às 15h</w:t>
            </w:r>
          </w:p>
          <w:p w14:paraId="6AC6A4DE"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15h às 16h30</w:t>
            </w:r>
          </w:p>
        </w:tc>
      </w:tr>
      <w:tr w:rsidR="00BD4DF5" w:rsidRPr="005B1A10" w14:paraId="571269AD" w14:textId="77777777" w:rsidTr="00BD4DF5">
        <w:tc>
          <w:tcPr>
            <w:tcW w:w="1530" w:type="dxa"/>
            <w:tcBorders>
              <w:left w:val="single" w:sz="8" w:space="0" w:color="000000"/>
              <w:bottom w:val="single" w:sz="8" w:space="0" w:color="000000"/>
            </w:tcBorders>
            <w:vAlign w:val="center"/>
          </w:tcPr>
          <w:p w14:paraId="317E131D"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lastRenderedPageBreak/>
              <w:t>10/11</w:t>
            </w:r>
          </w:p>
          <w:p w14:paraId="4CB01075"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4º  ANO</w:t>
            </w:r>
          </w:p>
        </w:tc>
        <w:tc>
          <w:tcPr>
            <w:tcW w:w="5100" w:type="dxa"/>
            <w:tcBorders>
              <w:left w:val="single" w:sz="8" w:space="0" w:color="000000"/>
              <w:bottom w:val="single" w:sz="8" w:space="0" w:color="000000"/>
            </w:tcBorders>
            <w:vAlign w:val="center"/>
          </w:tcPr>
          <w:p w14:paraId="197438F0"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GUIDO PISANESCHI </w:t>
            </w:r>
          </w:p>
          <w:p w14:paraId="1AB92043"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EM MÁRCIA MONTEIRO PEREIRA</w:t>
            </w:r>
          </w:p>
          <w:p w14:paraId="4B177258"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EM PASCHOAL LUCIANI JUNIOR</w:t>
            </w:r>
            <w:r w:rsidRPr="005B1A10">
              <w:rPr>
                <w:rFonts w:ascii="Arial Narrow" w:eastAsia="Calibri" w:hAnsi="Arial Narrow" w:cs="Arial"/>
                <w:sz w:val="24"/>
                <w:szCs w:val="24"/>
                <w:shd w:val="clear" w:color="auto" w:fill="FFFFFF"/>
                <w:lang w:eastAsia="zh-CN"/>
              </w:rPr>
              <w:br/>
              <w:t xml:space="preserve">EM PROFA DIOMAR MIRANDA BONI </w:t>
            </w:r>
          </w:p>
          <w:p w14:paraId="5D8A8929"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PROF ARMANDO PAVANELLI </w:t>
            </w:r>
          </w:p>
          <w:p w14:paraId="26BCD904"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 xml:space="preserve">EM EDMÉA IGNEZ CHAMMA </w:t>
            </w:r>
          </w:p>
          <w:p w14:paraId="35DE303E"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 xml:space="preserve">EM MUFARREGE SALOMÃO CHAMMA </w:t>
            </w:r>
          </w:p>
          <w:p w14:paraId="27ED806F"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EM NAKAMURE KIKUE AIACYDA</w:t>
            </w:r>
          </w:p>
          <w:p w14:paraId="5D64E7DB"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 xml:space="preserve">EM PASCHOAL LUCIANI JUNIOR </w:t>
            </w:r>
            <w:r w:rsidRPr="005B1A10">
              <w:rPr>
                <w:rFonts w:ascii="Arial Narrow" w:eastAsia="Calibri" w:hAnsi="Arial Narrow" w:cs="Arial"/>
                <w:sz w:val="24"/>
                <w:szCs w:val="24"/>
                <w:lang w:eastAsia="zh-CN"/>
              </w:rPr>
              <w:br/>
              <w:t xml:space="preserve">EM PREFEITO SARKIS TELLIAN </w:t>
            </w:r>
          </w:p>
          <w:p w14:paraId="031FABFB"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IDALINA DA SILVA CARDOSO </w:t>
            </w:r>
          </w:p>
          <w:p w14:paraId="7115737A"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hAnsi="Arial Narrow" w:cs="Arial"/>
                <w:sz w:val="24"/>
                <w:szCs w:val="24"/>
                <w:highlight w:val="white"/>
                <w:lang w:eastAsia="zh-CN"/>
              </w:rPr>
              <w:t xml:space="preserve">EM JOÃO PUGA DIAS </w:t>
            </w:r>
          </w:p>
          <w:p w14:paraId="5EFC1179"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MOACYR ARCHANJO DOS SANTOS </w:t>
            </w:r>
          </w:p>
          <w:p w14:paraId="07372CFF" w14:textId="77777777" w:rsidR="00BD4DF5" w:rsidRPr="005B1A10" w:rsidRDefault="00BD4DF5" w:rsidP="00BD4DF5">
            <w:pPr>
              <w:suppressAutoHyphens/>
              <w:rPr>
                <w:rFonts w:ascii="Arial Narrow" w:eastAsia="Calibri" w:hAnsi="Arial Narrow" w:cs="Arial"/>
                <w:b/>
                <w:bCs/>
                <w:sz w:val="24"/>
                <w:szCs w:val="24"/>
                <w:lang w:eastAsia="zh-CN"/>
              </w:rPr>
            </w:pPr>
            <w:r w:rsidRPr="005B1A10">
              <w:rPr>
                <w:rFonts w:ascii="Arial Narrow" w:eastAsia="Calibri" w:hAnsi="Arial Narrow" w:cs="Arial"/>
                <w:sz w:val="24"/>
                <w:szCs w:val="24"/>
                <w:highlight w:val="white"/>
                <w:shd w:val="clear" w:color="auto" w:fill="FFFFFF"/>
                <w:lang w:eastAsia="zh-CN"/>
              </w:rPr>
              <w:t xml:space="preserve">EM PROFESSORA MAGALI GUARISO DE CAMPOS </w:t>
            </w:r>
            <w:r w:rsidRPr="005B1A10">
              <w:rPr>
                <w:rFonts w:ascii="Arial Narrow" w:eastAsia="Calibri" w:hAnsi="Arial Narrow" w:cs="Arial"/>
                <w:sz w:val="24"/>
                <w:szCs w:val="24"/>
                <w:highlight w:val="white"/>
                <w:shd w:val="clear" w:color="auto" w:fill="FFFFFF"/>
                <w:lang w:eastAsia="zh-CN"/>
              </w:rPr>
              <w:br/>
              <w:t>EM RAMIRA FÉLIX DA SILVA</w:t>
            </w:r>
            <w:r w:rsidRPr="005B1A10">
              <w:rPr>
                <w:rFonts w:ascii="Arial Narrow" w:eastAsia="Calibri" w:hAnsi="Arial Narrow" w:cs="Arial"/>
                <w:b/>
                <w:bCs/>
                <w:sz w:val="24"/>
                <w:szCs w:val="24"/>
                <w:highlight w:val="white"/>
                <w:shd w:val="clear" w:color="auto" w:fill="FFFFFF"/>
                <w:lang w:eastAsia="zh-CN"/>
              </w:rPr>
              <w:t xml:space="preserve"> </w:t>
            </w:r>
          </w:p>
          <w:p w14:paraId="6AC5E489"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lang w:eastAsia="zh-CN"/>
              </w:rPr>
              <w:t>EM TAKAMICHI UENOJO</w:t>
            </w:r>
            <w:r w:rsidRPr="005B1A10">
              <w:rPr>
                <w:rFonts w:ascii="Arial Narrow" w:eastAsia="Calibri" w:hAnsi="Arial Narrow" w:cs="Arial"/>
                <w:b/>
                <w:bCs/>
                <w:sz w:val="24"/>
                <w:szCs w:val="24"/>
                <w:highlight w:val="white"/>
                <w:lang w:eastAsia="zh-CN"/>
              </w:rPr>
              <w:t xml:space="preserve"> </w:t>
            </w:r>
            <w:r w:rsidRPr="005B1A10">
              <w:rPr>
                <w:rFonts w:ascii="Arial Narrow" w:eastAsia="Calibri" w:hAnsi="Arial Narrow" w:cs="Arial"/>
                <w:b/>
                <w:bCs/>
                <w:sz w:val="24"/>
                <w:szCs w:val="24"/>
                <w:highlight w:val="white"/>
                <w:lang w:eastAsia="zh-CN"/>
              </w:rPr>
              <w:br/>
            </w:r>
            <w:r w:rsidRPr="005B1A10">
              <w:rPr>
                <w:rFonts w:ascii="Arial Narrow" w:eastAsia="Calibri" w:hAnsi="Arial Narrow" w:cs="Arial"/>
                <w:sz w:val="24"/>
                <w:szCs w:val="24"/>
                <w:highlight w:val="white"/>
                <w:lang w:eastAsia="zh-CN"/>
              </w:rPr>
              <w:t xml:space="preserve">EM TIRSI ANNA CASTELLANI GAMBERINI </w:t>
            </w:r>
          </w:p>
          <w:p w14:paraId="44DD5AEC"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sz w:val="24"/>
                <w:szCs w:val="24"/>
                <w:highlight w:val="white"/>
                <w:lang w:eastAsia="zh-CN"/>
              </w:rPr>
              <w:t>EM ELIZA NEGRI DA SILVA</w:t>
            </w:r>
          </w:p>
          <w:p w14:paraId="7AF5F303" w14:textId="77777777" w:rsidR="00BD4DF5" w:rsidRPr="005B1A10" w:rsidRDefault="00BD4DF5" w:rsidP="00BD4DF5">
            <w:pPr>
              <w:suppressAutoHyphens/>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shd w:val="clear" w:color="auto" w:fill="FFFFFF"/>
                <w:lang w:eastAsia="zh-CN"/>
              </w:rPr>
              <w:t>EM JOÃO VICENTE DE ARAUJO FILHO</w:t>
            </w:r>
          </w:p>
          <w:p w14:paraId="4878ADC7"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lang w:eastAsia="zh-CN"/>
              </w:rPr>
              <w:t xml:space="preserve">EM </w:t>
            </w:r>
            <w:r w:rsidRPr="005B1A10">
              <w:rPr>
                <w:rFonts w:ascii="Arial Narrow" w:eastAsia="Calibri" w:hAnsi="Arial Narrow" w:cs="Arial"/>
                <w:bCs/>
                <w:sz w:val="24"/>
                <w:szCs w:val="24"/>
                <w:lang w:eastAsia="zh-CN"/>
              </w:rPr>
              <w:t>HIPOLITO FERRARI</w:t>
            </w:r>
          </w:p>
          <w:p w14:paraId="58AF9684"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eastAsia="Calibri" w:hAnsi="Arial Narrow" w:cs="Arial"/>
                <w:bCs/>
                <w:sz w:val="24"/>
                <w:szCs w:val="24"/>
                <w:highlight w:val="white"/>
                <w:lang w:eastAsia="zh-CN"/>
              </w:rPr>
              <w:t xml:space="preserve">EM JOSÉ ARNONI </w:t>
            </w:r>
          </w:p>
          <w:p w14:paraId="632E1D05" w14:textId="77777777" w:rsidR="00BD4DF5" w:rsidRPr="005B1A10" w:rsidRDefault="00BD4DF5" w:rsidP="00BD4DF5">
            <w:pPr>
              <w:suppressAutoHyphens/>
              <w:spacing w:after="46"/>
              <w:rPr>
                <w:rFonts w:ascii="Arial Narrow" w:hAnsi="Arial Narrow" w:cs="Arial"/>
                <w:sz w:val="24"/>
                <w:szCs w:val="24"/>
                <w:lang w:eastAsia="zh-CN"/>
              </w:rPr>
            </w:pPr>
          </w:p>
        </w:tc>
        <w:tc>
          <w:tcPr>
            <w:tcW w:w="1469" w:type="dxa"/>
            <w:tcBorders>
              <w:left w:val="single" w:sz="8" w:space="0" w:color="000000"/>
              <w:bottom w:val="single" w:sz="8" w:space="0" w:color="000000"/>
            </w:tcBorders>
            <w:vAlign w:val="center"/>
          </w:tcPr>
          <w:p w14:paraId="7B1C2533"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4</w:t>
            </w:r>
          </w:p>
        </w:tc>
        <w:tc>
          <w:tcPr>
            <w:tcW w:w="1786" w:type="dxa"/>
            <w:tcBorders>
              <w:left w:val="single" w:sz="8" w:space="0" w:color="000000"/>
              <w:bottom w:val="single" w:sz="8" w:space="0" w:color="000000"/>
              <w:right w:val="single" w:sz="8" w:space="0" w:color="000000"/>
            </w:tcBorders>
            <w:vAlign w:val="center"/>
          </w:tcPr>
          <w:p w14:paraId="01CC144F"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8h  às 9h30</w:t>
            </w:r>
          </w:p>
          <w:p w14:paraId="0D33DB11"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9h30 às 11h</w:t>
            </w:r>
          </w:p>
          <w:p w14:paraId="1967CFC8"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13h30 às 15h</w:t>
            </w:r>
          </w:p>
          <w:p w14:paraId="3E9AE365"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15h às 16h30</w:t>
            </w:r>
          </w:p>
        </w:tc>
      </w:tr>
      <w:tr w:rsidR="00BD4DF5" w:rsidRPr="005B1A10" w14:paraId="54CF0A02" w14:textId="77777777" w:rsidTr="00BD4DF5">
        <w:tc>
          <w:tcPr>
            <w:tcW w:w="1530" w:type="dxa"/>
            <w:tcBorders>
              <w:left w:val="single" w:sz="8" w:space="0" w:color="000000"/>
              <w:bottom w:val="single" w:sz="8" w:space="0" w:color="000000"/>
            </w:tcBorders>
            <w:vAlign w:val="center"/>
          </w:tcPr>
          <w:p w14:paraId="786CFB1E"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11/11</w:t>
            </w:r>
          </w:p>
          <w:p w14:paraId="07EAB5F9"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5º  ANO</w:t>
            </w:r>
          </w:p>
        </w:tc>
        <w:tc>
          <w:tcPr>
            <w:tcW w:w="5100" w:type="dxa"/>
            <w:tcBorders>
              <w:left w:val="single" w:sz="8" w:space="0" w:color="000000"/>
              <w:bottom w:val="single" w:sz="8" w:space="0" w:color="000000"/>
            </w:tcBorders>
            <w:vAlign w:val="center"/>
          </w:tcPr>
          <w:p w14:paraId="5253BF8A"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GUIDO PISANESCHI </w:t>
            </w:r>
          </w:p>
          <w:p w14:paraId="71E7DFCE"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EM MÁRCIA MONTEIRO PEREIRA</w:t>
            </w:r>
          </w:p>
          <w:p w14:paraId="6781D765"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EM PASCHOAL LUCIANI JUNIOR</w:t>
            </w:r>
            <w:r w:rsidRPr="005B1A10">
              <w:rPr>
                <w:rFonts w:ascii="Arial Narrow" w:eastAsia="Calibri" w:hAnsi="Arial Narrow" w:cs="Arial"/>
                <w:sz w:val="24"/>
                <w:szCs w:val="24"/>
                <w:shd w:val="clear" w:color="auto" w:fill="FFFFFF"/>
                <w:lang w:eastAsia="zh-CN"/>
              </w:rPr>
              <w:br/>
              <w:t xml:space="preserve">EM PROFA DIOMAR MIRANDA BONI </w:t>
            </w:r>
          </w:p>
          <w:p w14:paraId="7B313DBE"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PROF ARMANDO PAVANELLI </w:t>
            </w:r>
          </w:p>
          <w:p w14:paraId="2B1A8C20"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shd w:val="clear" w:color="auto" w:fill="FFFFFF"/>
                <w:lang w:eastAsia="zh-CN"/>
              </w:rPr>
              <w:t xml:space="preserve">EM EDMÉA IGNEZ CHAMMA </w:t>
            </w:r>
          </w:p>
          <w:p w14:paraId="347E62E5"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 xml:space="preserve">EM MUFARREGE SALOMÃO CHAMMA </w:t>
            </w:r>
          </w:p>
          <w:p w14:paraId="6FA4B8AA"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EM NAKAMURE KIKUE AIACYDA</w:t>
            </w:r>
          </w:p>
          <w:p w14:paraId="1D4D4AEB"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 xml:space="preserve">EM PASCHOAL LUCIANI JUNIOR </w:t>
            </w:r>
            <w:r w:rsidRPr="005B1A10">
              <w:rPr>
                <w:rFonts w:ascii="Arial Narrow" w:eastAsia="Calibri" w:hAnsi="Arial Narrow" w:cs="Arial"/>
                <w:sz w:val="24"/>
                <w:szCs w:val="24"/>
                <w:lang w:eastAsia="zh-CN"/>
              </w:rPr>
              <w:br/>
              <w:t xml:space="preserve">EM PREFEITO SARKIS TELLIAN </w:t>
            </w:r>
          </w:p>
          <w:p w14:paraId="393FE845"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IDALINA DA SILVA CARDOSO </w:t>
            </w:r>
          </w:p>
          <w:p w14:paraId="63BE832B"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hAnsi="Arial Narrow" w:cs="Arial"/>
                <w:sz w:val="24"/>
                <w:szCs w:val="24"/>
                <w:highlight w:val="white"/>
                <w:lang w:eastAsia="zh-CN"/>
              </w:rPr>
              <w:t xml:space="preserve">EM JOÃO PUGA DIAS </w:t>
            </w:r>
          </w:p>
          <w:p w14:paraId="1EBAFC3D"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MOACYR ARCHANJO DOS SANTOS </w:t>
            </w:r>
          </w:p>
          <w:p w14:paraId="066B6E0E" w14:textId="77777777" w:rsidR="00BD4DF5" w:rsidRPr="005B1A10" w:rsidRDefault="00BD4DF5" w:rsidP="00BD4DF5">
            <w:pPr>
              <w:suppressAutoHyphens/>
              <w:rPr>
                <w:rFonts w:ascii="Arial Narrow" w:eastAsia="Calibri" w:hAnsi="Arial Narrow" w:cs="Arial"/>
                <w:b/>
                <w:bCs/>
                <w:sz w:val="24"/>
                <w:szCs w:val="24"/>
                <w:lang w:eastAsia="zh-CN"/>
              </w:rPr>
            </w:pPr>
            <w:r w:rsidRPr="005B1A10">
              <w:rPr>
                <w:rFonts w:ascii="Arial Narrow" w:eastAsia="Calibri" w:hAnsi="Arial Narrow" w:cs="Arial"/>
                <w:sz w:val="24"/>
                <w:szCs w:val="24"/>
                <w:highlight w:val="white"/>
                <w:shd w:val="clear" w:color="auto" w:fill="FFFFFF"/>
                <w:lang w:eastAsia="zh-CN"/>
              </w:rPr>
              <w:lastRenderedPageBreak/>
              <w:t xml:space="preserve">EM PROFESSORA MAGALI GUARISO DE CAMPOS </w:t>
            </w:r>
            <w:r w:rsidRPr="005B1A10">
              <w:rPr>
                <w:rFonts w:ascii="Arial Narrow" w:eastAsia="Calibri" w:hAnsi="Arial Narrow" w:cs="Arial"/>
                <w:sz w:val="24"/>
                <w:szCs w:val="24"/>
                <w:highlight w:val="white"/>
                <w:shd w:val="clear" w:color="auto" w:fill="FFFFFF"/>
                <w:lang w:eastAsia="zh-CN"/>
              </w:rPr>
              <w:br/>
              <w:t>EM RAMIRA FÉLIX DA SILVA</w:t>
            </w:r>
            <w:r w:rsidRPr="005B1A10">
              <w:rPr>
                <w:rFonts w:ascii="Arial Narrow" w:eastAsia="Calibri" w:hAnsi="Arial Narrow" w:cs="Arial"/>
                <w:b/>
                <w:bCs/>
                <w:sz w:val="24"/>
                <w:szCs w:val="24"/>
                <w:highlight w:val="white"/>
                <w:shd w:val="clear" w:color="auto" w:fill="FFFFFF"/>
                <w:lang w:eastAsia="zh-CN"/>
              </w:rPr>
              <w:t xml:space="preserve"> </w:t>
            </w:r>
          </w:p>
          <w:p w14:paraId="6269C3E9"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lang w:eastAsia="zh-CN"/>
              </w:rPr>
              <w:t>EM TAKAMICHI UENOJO</w:t>
            </w:r>
            <w:r w:rsidRPr="005B1A10">
              <w:rPr>
                <w:rFonts w:ascii="Arial Narrow" w:eastAsia="Calibri" w:hAnsi="Arial Narrow" w:cs="Arial"/>
                <w:b/>
                <w:bCs/>
                <w:sz w:val="24"/>
                <w:szCs w:val="24"/>
                <w:highlight w:val="white"/>
                <w:lang w:eastAsia="zh-CN"/>
              </w:rPr>
              <w:t xml:space="preserve"> </w:t>
            </w:r>
            <w:r w:rsidRPr="005B1A10">
              <w:rPr>
                <w:rFonts w:ascii="Arial Narrow" w:eastAsia="Calibri" w:hAnsi="Arial Narrow" w:cs="Arial"/>
                <w:b/>
                <w:bCs/>
                <w:sz w:val="24"/>
                <w:szCs w:val="24"/>
                <w:highlight w:val="white"/>
                <w:lang w:eastAsia="zh-CN"/>
              </w:rPr>
              <w:br/>
            </w:r>
            <w:r w:rsidRPr="005B1A10">
              <w:rPr>
                <w:rFonts w:ascii="Arial Narrow" w:eastAsia="Calibri" w:hAnsi="Arial Narrow" w:cs="Arial"/>
                <w:sz w:val="24"/>
                <w:szCs w:val="24"/>
                <w:highlight w:val="white"/>
                <w:lang w:eastAsia="zh-CN"/>
              </w:rPr>
              <w:t xml:space="preserve">EM TIRSI ANNA CASTELLANI GAMBERINI </w:t>
            </w:r>
          </w:p>
          <w:p w14:paraId="0E8D9DA9" w14:textId="77777777" w:rsidR="00BD4DF5" w:rsidRPr="005B1A10" w:rsidRDefault="00BD4DF5" w:rsidP="00BD4DF5">
            <w:pPr>
              <w:suppressAutoHyphens/>
              <w:spacing w:after="46"/>
              <w:rPr>
                <w:rFonts w:ascii="Arial Narrow" w:eastAsia="Calibri" w:hAnsi="Arial Narrow" w:cs="Arial"/>
                <w:b/>
                <w:bCs/>
                <w:sz w:val="24"/>
                <w:szCs w:val="24"/>
                <w:lang w:eastAsia="zh-CN"/>
              </w:rPr>
            </w:pPr>
            <w:r w:rsidRPr="005B1A10">
              <w:rPr>
                <w:rFonts w:ascii="Arial Narrow" w:eastAsia="Calibri" w:hAnsi="Arial Narrow" w:cs="Arial"/>
                <w:sz w:val="24"/>
                <w:szCs w:val="24"/>
                <w:highlight w:val="white"/>
                <w:lang w:eastAsia="zh-CN"/>
              </w:rPr>
              <w:t>EM ELIZA NEGRI DA SILVA</w:t>
            </w:r>
          </w:p>
          <w:p w14:paraId="69E611F7" w14:textId="77777777" w:rsidR="00BD4DF5" w:rsidRPr="005B1A10" w:rsidRDefault="00BD4DF5" w:rsidP="00BD4DF5">
            <w:pPr>
              <w:suppressAutoHyphens/>
              <w:rPr>
                <w:rFonts w:ascii="Arial Narrow" w:eastAsia="Calibri" w:hAnsi="Arial Narrow" w:cs="Arial"/>
                <w:b/>
                <w:bCs/>
                <w:sz w:val="24"/>
                <w:szCs w:val="24"/>
                <w:lang w:eastAsia="zh-CN"/>
              </w:rPr>
            </w:pPr>
            <w:r w:rsidRPr="005B1A10">
              <w:rPr>
                <w:rFonts w:ascii="Arial Narrow" w:eastAsia="Calibri" w:hAnsi="Arial Narrow" w:cs="Arial"/>
                <w:bCs/>
                <w:sz w:val="24"/>
                <w:szCs w:val="24"/>
                <w:highlight w:val="white"/>
                <w:shd w:val="clear" w:color="auto" w:fill="FFFFFF"/>
                <w:lang w:eastAsia="zh-CN"/>
              </w:rPr>
              <w:t>EM JOÃO VICENTE DE ARAUJO FILHO</w:t>
            </w:r>
          </w:p>
          <w:p w14:paraId="3A4C2C10" w14:textId="77777777" w:rsidR="00BD4DF5" w:rsidRPr="005B1A10" w:rsidRDefault="00BD4DF5" w:rsidP="00BD4DF5">
            <w:pPr>
              <w:suppressAutoHyphens/>
              <w:spacing w:after="46"/>
              <w:rPr>
                <w:rFonts w:ascii="Arial Narrow" w:hAnsi="Arial Narrow" w:cs="Arial"/>
                <w:sz w:val="24"/>
                <w:szCs w:val="24"/>
                <w:lang w:eastAsia="zh-CN"/>
              </w:rPr>
            </w:pPr>
            <w:r w:rsidRPr="005B1A10">
              <w:rPr>
                <w:rFonts w:ascii="Arial Narrow" w:eastAsia="Calibri" w:hAnsi="Arial Narrow" w:cs="Arial"/>
                <w:bCs/>
                <w:sz w:val="24"/>
                <w:szCs w:val="24"/>
                <w:highlight w:val="white"/>
                <w:lang w:eastAsia="zh-CN"/>
              </w:rPr>
              <w:t xml:space="preserve">EM JOSÉ ARNONI </w:t>
            </w:r>
          </w:p>
          <w:p w14:paraId="17433AE8" w14:textId="77777777" w:rsidR="00BD4DF5" w:rsidRPr="005B1A10" w:rsidRDefault="00BD4DF5" w:rsidP="00BD4DF5">
            <w:pPr>
              <w:suppressAutoHyphens/>
              <w:spacing w:after="46"/>
              <w:rPr>
                <w:rFonts w:ascii="Arial Narrow" w:eastAsia="Calibri" w:hAnsi="Arial Narrow" w:cs="Arial"/>
                <w:sz w:val="24"/>
                <w:szCs w:val="24"/>
                <w:lang w:eastAsia="zh-CN"/>
              </w:rPr>
            </w:pPr>
            <w:r w:rsidRPr="005B1A10">
              <w:rPr>
                <w:rFonts w:ascii="Arial Narrow" w:eastAsia="Calibri" w:hAnsi="Arial Narrow" w:cs="Arial"/>
                <w:sz w:val="24"/>
                <w:szCs w:val="24"/>
                <w:highlight w:val="white"/>
                <w:lang w:eastAsia="zh-CN"/>
              </w:rPr>
              <w:t xml:space="preserve">EM HIPÓLITO FERRARI </w:t>
            </w:r>
          </w:p>
        </w:tc>
        <w:tc>
          <w:tcPr>
            <w:tcW w:w="1469" w:type="dxa"/>
            <w:tcBorders>
              <w:left w:val="single" w:sz="8" w:space="0" w:color="000000"/>
              <w:bottom w:val="single" w:sz="8" w:space="0" w:color="000000"/>
            </w:tcBorders>
            <w:vAlign w:val="center"/>
          </w:tcPr>
          <w:p w14:paraId="093788A3"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lastRenderedPageBreak/>
              <w:t>4</w:t>
            </w:r>
          </w:p>
        </w:tc>
        <w:tc>
          <w:tcPr>
            <w:tcW w:w="1786" w:type="dxa"/>
            <w:tcBorders>
              <w:left w:val="single" w:sz="8" w:space="0" w:color="000000"/>
              <w:bottom w:val="single" w:sz="8" w:space="0" w:color="000000"/>
              <w:right w:val="single" w:sz="8" w:space="0" w:color="000000"/>
            </w:tcBorders>
            <w:vAlign w:val="center"/>
          </w:tcPr>
          <w:p w14:paraId="32818B17"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8h  às 9h30</w:t>
            </w:r>
          </w:p>
          <w:p w14:paraId="2EC1BBD6"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9h30 às 11h</w:t>
            </w:r>
          </w:p>
          <w:p w14:paraId="594FC959"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13h30 às 15h</w:t>
            </w:r>
          </w:p>
          <w:p w14:paraId="64EC358B"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15h às 16h30</w:t>
            </w:r>
          </w:p>
        </w:tc>
      </w:tr>
    </w:tbl>
    <w:p w14:paraId="4C163679" w14:textId="77777777" w:rsidR="00BD4DF5" w:rsidRPr="005B1A10" w:rsidRDefault="00BD4DF5" w:rsidP="00BD4DF5">
      <w:pPr>
        <w:suppressAutoHyphens/>
        <w:rPr>
          <w:rFonts w:ascii="Arial Narrow" w:hAnsi="Arial Narrow" w:cs="Arial"/>
          <w:b/>
          <w:sz w:val="24"/>
          <w:szCs w:val="24"/>
          <w:lang w:eastAsia="zh-CN"/>
        </w:rPr>
      </w:pPr>
    </w:p>
    <w:p w14:paraId="0B34A078" w14:textId="77777777" w:rsidR="00BD4DF5" w:rsidRPr="005B1A10" w:rsidRDefault="00BD4DF5" w:rsidP="00BD4DF5">
      <w:pPr>
        <w:suppressAutoHyphens/>
        <w:rPr>
          <w:rFonts w:ascii="Arial Narrow" w:hAnsi="Arial Narrow" w:cs="Arial"/>
          <w:b/>
          <w:sz w:val="24"/>
          <w:szCs w:val="24"/>
          <w:lang w:eastAsia="zh-CN"/>
        </w:rPr>
      </w:pPr>
      <w:r w:rsidRPr="005B1A10">
        <w:rPr>
          <w:rFonts w:ascii="Arial Narrow" w:hAnsi="Arial Narrow" w:cs="Arial"/>
          <w:b/>
          <w:sz w:val="24"/>
          <w:szCs w:val="24"/>
          <w:lang w:eastAsia="zh-CN"/>
        </w:rPr>
        <w:t>CRONOGRAMA EDUCADORES</w:t>
      </w:r>
    </w:p>
    <w:tbl>
      <w:tblPr>
        <w:tblW w:w="9953" w:type="dxa"/>
        <w:tblInd w:w="-40" w:type="dxa"/>
        <w:tblLook w:val="0000" w:firstRow="0" w:lastRow="0" w:firstColumn="0" w:lastColumn="0" w:noHBand="0" w:noVBand="0"/>
      </w:tblPr>
      <w:tblGrid>
        <w:gridCol w:w="1528"/>
        <w:gridCol w:w="3632"/>
        <w:gridCol w:w="4793"/>
      </w:tblGrid>
      <w:tr w:rsidR="00BD4DF5" w:rsidRPr="005B1A10" w14:paraId="7D91D215" w14:textId="77777777" w:rsidTr="00BD4DF5">
        <w:tc>
          <w:tcPr>
            <w:tcW w:w="1528" w:type="dxa"/>
            <w:tcBorders>
              <w:top w:val="single" w:sz="8" w:space="0" w:color="000000"/>
              <w:left w:val="single" w:sz="8" w:space="0" w:color="000000"/>
              <w:bottom w:val="single" w:sz="8" w:space="0" w:color="000000"/>
            </w:tcBorders>
            <w:vAlign w:val="center"/>
          </w:tcPr>
          <w:p w14:paraId="7CFCCD45"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DATA</w:t>
            </w:r>
          </w:p>
        </w:tc>
        <w:tc>
          <w:tcPr>
            <w:tcW w:w="3632" w:type="dxa"/>
            <w:tcBorders>
              <w:top w:val="single" w:sz="8" w:space="0" w:color="000000"/>
              <w:left w:val="single" w:sz="8" w:space="0" w:color="000000"/>
              <w:bottom w:val="single" w:sz="8" w:space="0" w:color="000000"/>
            </w:tcBorders>
            <w:vAlign w:val="center"/>
          </w:tcPr>
          <w:p w14:paraId="095BBA52"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ESCOLAS / TURMAS</w:t>
            </w:r>
          </w:p>
        </w:tc>
        <w:tc>
          <w:tcPr>
            <w:tcW w:w="4793" w:type="dxa"/>
            <w:tcBorders>
              <w:top w:val="single" w:sz="8" w:space="0" w:color="000000"/>
              <w:left w:val="single" w:sz="8" w:space="0" w:color="000000"/>
              <w:bottom w:val="single" w:sz="8" w:space="0" w:color="000000"/>
              <w:right w:val="single" w:sz="8" w:space="0" w:color="000000"/>
            </w:tcBorders>
            <w:vAlign w:val="center"/>
          </w:tcPr>
          <w:p w14:paraId="1F077EA2"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eastAsia="Calibri" w:hAnsi="Arial Narrow" w:cs="Arial"/>
                <w:b/>
                <w:sz w:val="24"/>
                <w:szCs w:val="24"/>
                <w:lang w:eastAsia="zh-CN"/>
              </w:rPr>
              <w:t>HORÁRIO</w:t>
            </w:r>
          </w:p>
        </w:tc>
      </w:tr>
      <w:tr w:rsidR="00BD4DF5" w:rsidRPr="005B1A10" w14:paraId="6E61EB9E" w14:textId="77777777" w:rsidTr="00BD4DF5">
        <w:tc>
          <w:tcPr>
            <w:tcW w:w="1528" w:type="dxa"/>
            <w:tcBorders>
              <w:left w:val="single" w:sz="8" w:space="0" w:color="000000"/>
              <w:bottom w:val="single" w:sz="8" w:space="0" w:color="000000"/>
            </w:tcBorders>
            <w:vAlign w:val="center"/>
          </w:tcPr>
          <w:p w14:paraId="5E356989"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09/11</w:t>
            </w:r>
          </w:p>
        </w:tc>
        <w:tc>
          <w:tcPr>
            <w:tcW w:w="3632" w:type="dxa"/>
            <w:tcBorders>
              <w:left w:val="single" w:sz="8" w:space="0" w:color="000000"/>
              <w:bottom w:val="single" w:sz="8" w:space="0" w:color="000000"/>
            </w:tcBorders>
          </w:tcPr>
          <w:p w14:paraId="421E9AFD" w14:textId="77777777" w:rsidR="00BD4DF5" w:rsidRPr="005B1A10" w:rsidRDefault="00BD4DF5" w:rsidP="00BD4DF5">
            <w:pPr>
              <w:suppressAutoHyphens/>
              <w:jc w:val="both"/>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TODOS OS PROFESSORES, COORDENADORES E GESTORES DA REDE</w:t>
            </w:r>
          </w:p>
        </w:tc>
        <w:tc>
          <w:tcPr>
            <w:tcW w:w="4793" w:type="dxa"/>
            <w:tcBorders>
              <w:left w:val="single" w:sz="8" w:space="0" w:color="000000"/>
              <w:bottom w:val="single" w:sz="8" w:space="0" w:color="000000"/>
              <w:right w:val="single" w:sz="8" w:space="0" w:color="000000"/>
            </w:tcBorders>
            <w:vAlign w:val="center"/>
          </w:tcPr>
          <w:p w14:paraId="2B2CBD2B"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HTPC – 18h30 ÀS 20h30</w:t>
            </w:r>
          </w:p>
        </w:tc>
      </w:tr>
    </w:tbl>
    <w:p w14:paraId="3D98F3CD" w14:textId="77777777" w:rsidR="00BD4DF5" w:rsidRPr="005B1A10" w:rsidRDefault="00BD4DF5" w:rsidP="00BD4DF5">
      <w:pPr>
        <w:suppressAutoHyphens/>
        <w:rPr>
          <w:rFonts w:ascii="Arial Narrow" w:hAnsi="Arial Narrow" w:cs="Arial"/>
          <w:b/>
          <w:sz w:val="24"/>
          <w:szCs w:val="24"/>
          <w:lang w:eastAsia="zh-CN"/>
        </w:rPr>
      </w:pPr>
    </w:p>
    <w:p w14:paraId="2FCDCC6D" w14:textId="77777777" w:rsidR="00BD4DF5" w:rsidRPr="005B1A10" w:rsidRDefault="00BD4DF5" w:rsidP="00BD4DF5">
      <w:pPr>
        <w:suppressAutoHyphens/>
        <w:rPr>
          <w:rFonts w:ascii="Arial Narrow" w:hAnsi="Arial Narrow" w:cs="Arial"/>
          <w:b/>
          <w:sz w:val="24"/>
          <w:szCs w:val="24"/>
          <w:lang w:eastAsia="zh-CN"/>
        </w:rPr>
      </w:pPr>
      <w:r w:rsidRPr="005B1A10">
        <w:rPr>
          <w:rFonts w:ascii="Arial Narrow" w:hAnsi="Arial Narrow" w:cs="Arial"/>
          <w:b/>
          <w:sz w:val="24"/>
          <w:szCs w:val="24"/>
          <w:lang w:eastAsia="zh-CN"/>
        </w:rPr>
        <w:t>CRONOGRAMA EJAI</w:t>
      </w:r>
    </w:p>
    <w:tbl>
      <w:tblPr>
        <w:tblW w:w="9880" w:type="dxa"/>
        <w:tblInd w:w="-40" w:type="dxa"/>
        <w:tblLook w:val="0000" w:firstRow="0" w:lastRow="0" w:firstColumn="0" w:lastColumn="0" w:noHBand="0" w:noVBand="0"/>
      </w:tblPr>
      <w:tblGrid>
        <w:gridCol w:w="1531"/>
        <w:gridCol w:w="4029"/>
        <w:gridCol w:w="2540"/>
        <w:gridCol w:w="1780"/>
      </w:tblGrid>
      <w:tr w:rsidR="00BD4DF5" w:rsidRPr="005B1A10" w14:paraId="2A2FF029" w14:textId="77777777" w:rsidTr="00BD4DF5">
        <w:tc>
          <w:tcPr>
            <w:tcW w:w="1530" w:type="dxa"/>
            <w:tcBorders>
              <w:top w:val="single" w:sz="8" w:space="0" w:color="000000"/>
              <w:left w:val="single" w:sz="8" w:space="0" w:color="000000"/>
              <w:bottom w:val="single" w:sz="8" w:space="0" w:color="000000"/>
            </w:tcBorders>
            <w:vAlign w:val="center"/>
          </w:tcPr>
          <w:p w14:paraId="052839FB"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DATA</w:t>
            </w:r>
          </w:p>
        </w:tc>
        <w:tc>
          <w:tcPr>
            <w:tcW w:w="4029" w:type="dxa"/>
            <w:tcBorders>
              <w:top w:val="single" w:sz="8" w:space="0" w:color="000000"/>
              <w:left w:val="single" w:sz="8" w:space="0" w:color="000000"/>
              <w:bottom w:val="single" w:sz="8" w:space="0" w:color="000000"/>
            </w:tcBorders>
            <w:vAlign w:val="center"/>
          </w:tcPr>
          <w:p w14:paraId="7345177D"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ESCOLAS / TURMAS</w:t>
            </w:r>
          </w:p>
        </w:tc>
        <w:tc>
          <w:tcPr>
            <w:tcW w:w="2540" w:type="dxa"/>
            <w:tcBorders>
              <w:top w:val="single" w:sz="8" w:space="0" w:color="000000"/>
              <w:left w:val="single" w:sz="8" w:space="0" w:color="000000"/>
              <w:bottom w:val="single" w:sz="8" w:space="0" w:color="000000"/>
            </w:tcBorders>
            <w:vAlign w:val="center"/>
          </w:tcPr>
          <w:p w14:paraId="3CA3174A"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Nº DE SESSÕES TEATRAIS</w:t>
            </w:r>
          </w:p>
        </w:tc>
        <w:tc>
          <w:tcPr>
            <w:tcW w:w="1780" w:type="dxa"/>
            <w:tcBorders>
              <w:top w:val="single" w:sz="8" w:space="0" w:color="000000"/>
              <w:left w:val="single" w:sz="8" w:space="0" w:color="000000"/>
              <w:bottom w:val="single" w:sz="8" w:space="0" w:color="000000"/>
              <w:right w:val="single" w:sz="8" w:space="0" w:color="000000"/>
            </w:tcBorders>
            <w:vAlign w:val="center"/>
          </w:tcPr>
          <w:p w14:paraId="57C1358B"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eastAsia="Calibri" w:hAnsi="Arial Narrow" w:cs="Arial"/>
                <w:b/>
                <w:sz w:val="24"/>
                <w:szCs w:val="24"/>
                <w:lang w:eastAsia="zh-CN"/>
              </w:rPr>
              <w:t>HORÁRIO</w:t>
            </w:r>
          </w:p>
        </w:tc>
      </w:tr>
      <w:tr w:rsidR="00BD4DF5" w:rsidRPr="005B1A10" w14:paraId="66898957" w14:textId="77777777" w:rsidTr="00BD4DF5">
        <w:tc>
          <w:tcPr>
            <w:tcW w:w="1530" w:type="dxa"/>
            <w:tcBorders>
              <w:left w:val="single" w:sz="8" w:space="0" w:color="000000"/>
              <w:bottom w:val="single" w:sz="8" w:space="0" w:color="000000"/>
            </w:tcBorders>
            <w:vAlign w:val="center"/>
          </w:tcPr>
          <w:p w14:paraId="0C1D267F"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10/11</w:t>
            </w:r>
          </w:p>
        </w:tc>
        <w:tc>
          <w:tcPr>
            <w:tcW w:w="4029" w:type="dxa"/>
            <w:tcBorders>
              <w:left w:val="single" w:sz="8" w:space="0" w:color="000000"/>
              <w:bottom w:val="single" w:sz="8" w:space="0" w:color="000000"/>
            </w:tcBorders>
            <w:vAlign w:val="center"/>
          </w:tcPr>
          <w:p w14:paraId="555A8232" w14:textId="77777777" w:rsidR="00BD4DF5" w:rsidRPr="005B1A10" w:rsidRDefault="00BD4DF5" w:rsidP="00BD4DF5">
            <w:pPr>
              <w:suppressAutoHyphens/>
              <w:rPr>
                <w:rFonts w:ascii="Arial Narrow" w:hAnsi="Arial Narrow" w:cs="Arial"/>
                <w:sz w:val="24"/>
                <w:szCs w:val="24"/>
                <w:highlight w:val="white"/>
                <w:lang w:eastAsia="zh-CN"/>
              </w:rPr>
            </w:pPr>
            <w:r w:rsidRPr="005B1A10">
              <w:rPr>
                <w:rFonts w:ascii="Arial Narrow" w:hAnsi="Arial Narrow" w:cs="Arial"/>
                <w:sz w:val="24"/>
                <w:szCs w:val="24"/>
                <w:shd w:val="clear" w:color="auto" w:fill="FFFFFF"/>
                <w:lang w:eastAsia="zh-CN"/>
              </w:rPr>
              <w:t>EM MUFARREGE SALOMÃO CHAMMA</w:t>
            </w:r>
          </w:p>
          <w:p w14:paraId="0C418A84"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hAnsi="Arial Narrow" w:cs="Arial"/>
                <w:sz w:val="24"/>
                <w:szCs w:val="24"/>
                <w:shd w:val="clear" w:color="auto" w:fill="FFFFFF"/>
                <w:lang w:eastAsia="zh-CN"/>
              </w:rPr>
              <w:t>EM TIRSI ANNA CASTELLANI GAMBERINI</w:t>
            </w:r>
          </w:p>
        </w:tc>
        <w:tc>
          <w:tcPr>
            <w:tcW w:w="2540" w:type="dxa"/>
            <w:tcBorders>
              <w:left w:val="single" w:sz="8" w:space="0" w:color="000000"/>
              <w:bottom w:val="single" w:sz="8" w:space="0" w:color="000000"/>
            </w:tcBorders>
            <w:vAlign w:val="center"/>
          </w:tcPr>
          <w:p w14:paraId="496B8EF8" w14:textId="77777777" w:rsidR="00BD4DF5" w:rsidRPr="005B1A10" w:rsidRDefault="00BD4DF5" w:rsidP="00BD4DF5">
            <w:pPr>
              <w:suppressAutoHyphens/>
              <w:jc w:val="center"/>
              <w:rPr>
                <w:rFonts w:ascii="Arial Narrow" w:eastAsia="Calibri" w:hAnsi="Arial Narrow" w:cs="Arial"/>
                <w:sz w:val="24"/>
                <w:szCs w:val="24"/>
                <w:lang w:eastAsia="zh-CN"/>
              </w:rPr>
            </w:pPr>
            <w:r w:rsidRPr="005B1A10">
              <w:rPr>
                <w:rFonts w:ascii="Arial Narrow" w:eastAsia="Calibri" w:hAnsi="Arial Narrow" w:cs="Arial"/>
                <w:sz w:val="24"/>
                <w:szCs w:val="24"/>
                <w:lang w:eastAsia="zh-CN"/>
              </w:rPr>
              <w:t>1 sessão</w:t>
            </w:r>
          </w:p>
        </w:tc>
        <w:tc>
          <w:tcPr>
            <w:tcW w:w="1780" w:type="dxa"/>
            <w:tcBorders>
              <w:left w:val="single" w:sz="8" w:space="0" w:color="000000"/>
              <w:bottom w:val="single" w:sz="8" w:space="0" w:color="000000"/>
              <w:right w:val="single" w:sz="8" w:space="0" w:color="000000"/>
            </w:tcBorders>
            <w:vAlign w:val="center"/>
          </w:tcPr>
          <w:p w14:paraId="3E588F98"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19h às 20h30</w:t>
            </w:r>
          </w:p>
        </w:tc>
      </w:tr>
    </w:tbl>
    <w:p w14:paraId="4566C79D" w14:textId="77777777" w:rsidR="00BD4DF5" w:rsidRPr="005B1A10" w:rsidRDefault="00BD4DF5" w:rsidP="00BD4DF5">
      <w:pPr>
        <w:suppressAutoHyphens/>
        <w:rPr>
          <w:rFonts w:ascii="Arial Narrow" w:hAnsi="Arial Narrow" w:cs="Arial"/>
          <w:b/>
          <w:sz w:val="24"/>
          <w:szCs w:val="24"/>
          <w:lang w:eastAsia="zh-CN"/>
        </w:rPr>
      </w:pPr>
    </w:p>
    <w:p w14:paraId="6EBFEA2D" w14:textId="77777777" w:rsidR="00BD4DF5" w:rsidRPr="005B1A10" w:rsidRDefault="00BD4DF5" w:rsidP="00BD4DF5">
      <w:pPr>
        <w:suppressAutoHyphens/>
        <w:rPr>
          <w:rFonts w:ascii="Arial Narrow" w:hAnsi="Arial Narrow" w:cs="Arial"/>
          <w:b/>
          <w:sz w:val="24"/>
          <w:szCs w:val="24"/>
          <w:lang w:eastAsia="zh-CN"/>
        </w:rPr>
      </w:pPr>
      <w:r w:rsidRPr="005B1A10">
        <w:rPr>
          <w:rFonts w:ascii="Arial Narrow" w:hAnsi="Arial Narrow" w:cs="Arial"/>
          <w:b/>
          <w:sz w:val="24"/>
          <w:szCs w:val="24"/>
          <w:lang w:eastAsia="zh-CN"/>
        </w:rPr>
        <w:t>CRONOGRAMA EDUCAÇÃO INFANTIL - CRECHES MUNICIPAIS</w:t>
      </w:r>
    </w:p>
    <w:tbl>
      <w:tblPr>
        <w:tblW w:w="9926" w:type="dxa"/>
        <w:tblInd w:w="-40" w:type="dxa"/>
        <w:tblLook w:val="0000" w:firstRow="0" w:lastRow="0" w:firstColumn="0" w:lastColumn="0" w:noHBand="0" w:noVBand="0"/>
      </w:tblPr>
      <w:tblGrid>
        <w:gridCol w:w="854"/>
        <w:gridCol w:w="3853"/>
        <w:gridCol w:w="3799"/>
        <w:gridCol w:w="1420"/>
      </w:tblGrid>
      <w:tr w:rsidR="00BD4DF5" w:rsidRPr="005B1A10" w14:paraId="1C1696A9" w14:textId="77777777" w:rsidTr="00BD4DF5">
        <w:trPr>
          <w:trHeight w:val="518"/>
        </w:trPr>
        <w:tc>
          <w:tcPr>
            <w:tcW w:w="853" w:type="dxa"/>
            <w:vMerge w:val="restart"/>
            <w:tcBorders>
              <w:top w:val="single" w:sz="8" w:space="0" w:color="000000"/>
              <w:left w:val="single" w:sz="8" w:space="0" w:color="000000"/>
              <w:bottom w:val="single" w:sz="8" w:space="0" w:color="000000"/>
            </w:tcBorders>
            <w:vAlign w:val="center"/>
          </w:tcPr>
          <w:p w14:paraId="5387AB45"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DATA</w:t>
            </w:r>
          </w:p>
        </w:tc>
        <w:tc>
          <w:tcPr>
            <w:tcW w:w="7652" w:type="dxa"/>
            <w:gridSpan w:val="2"/>
            <w:tcBorders>
              <w:top w:val="single" w:sz="8" w:space="0" w:color="000000"/>
              <w:left w:val="single" w:sz="8" w:space="0" w:color="000000"/>
              <w:bottom w:val="single" w:sz="8" w:space="0" w:color="000000"/>
            </w:tcBorders>
            <w:vAlign w:val="center"/>
          </w:tcPr>
          <w:p w14:paraId="16C257B3"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UNIDADE ESCOLAR</w:t>
            </w:r>
          </w:p>
        </w:tc>
        <w:tc>
          <w:tcPr>
            <w:tcW w:w="1420" w:type="dxa"/>
            <w:vMerge w:val="restart"/>
            <w:tcBorders>
              <w:top w:val="single" w:sz="8" w:space="0" w:color="000000"/>
              <w:left w:val="single" w:sz="8" w:space="0" w:color="000000"/>
              <w:bottom w:val="single" w:sz="8" w:space="0" w:color="000000"/>
              <w:right w:val="single" w:sz="8" w:space="0" w:color="000000"/>
            </w:tcBorders>
            <w:vAlign w:val="center"/>
          </w:tcPr>
          <w:p w14:paraId="38AB3B81"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eastAsia="Calibri" w:hAnsi="Arial Narrow" w:cs="Arial"/>
                <w:b/>
                <w:sz w:val="24"/>
                <w:szCs w:val="24"/>
                <w:lang w:eastAsia="zh-CN"/>
              </w:rPr>
              <w:t>Nº DE SESSÕES TEATRAIS</w:t>
            </w:r>
          </w:p>
        </w:tc>
      </w:tr>
      <w:tr w:rsidR="00BD4DF5" w:rsidRPr="005B1A10" w14:paraId="48E79371" w14:textId="77777777" w:rsidTr="00BD4DF5">
        <w:trPr>
          <w:trHeight w:val="663"/>
        </w:trPr>
        <w:tc>
          <w:tcPr>
            <w:tcW w:w="853" w:type="dxa"/>
            <w:vMerge/>
            <w:tcBorders>
              <w:left w:val="single" w:sz="8" w:space="0" w:color="000000"/>
              <w:bottom w:val="single" w:sz="8" w:space="0" w:color="000000"/>
            </w:tcBorders>
            <w:vAlign w:val="center"/>
          </w:tcPr>
          <w:p w14:paraId="299EA039" w14:textId="77777777" w:rsidR="00BD4DF5" w:rsidRPr="005B1A10" w:rsidRDefault="00BD4DF5" w:rsidP="00BD4DF5">
            <w:pPr>
              <w:suppressAutoHyphens/>
              <w:snapToGrid w:val="0"/>
              <w:jc w:val="center"/>
              <w:rPr>
                <w:rFonts w:ascii="Arial Narrow" w:eastAsia="Calibri" w:hAnsi="Arial Narrow" w:cs="Arial"/>
                <w:b/>
                <w:sz w:val="24"/>
                <w:szCs w:val="24"/>
                <w:lang w:eastAsia="zh-CN"/>
              </w:rPr>
            </w:pPr>
          </w:p>
        </w:tc>
        <w:tc>
          <w:tcPr>
            <w:tcW w:w="3853" w:type="dxa"/>
            <w:tcBorders>
              <w:left w:val="single" w:sz="8" w:space="0" w:color="000000"/>
              <w:bottom w:val="single" w:sz="8" w:space="0" w:color="000000"/>
            </w:tcBorders>
            <w:vAlign w:val="center"/>
          </w:tcPr>
          <w:p w14:paraId="4575617B"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MANHÃ</w:t>
            </w:r>
          </w:p>
        </w:tc>
        <w:tc>
          <w:tcPr>
            <w:tcW w:w="3799" w:type="dxa"/>
            <w:tcBorders>
              <w:left w:val="single" w:sz="8" w:space="0" w:color="000000"/>
              <w:bottom w:val="single" w:sz="8" w:space="0" w:color="000000"/>
            </w:tcBorders>
            <w:vAlign w:val="center"/>
          </w:tcPr>
          <w:p w14:paraId="43297D0E" w14:textId="77777777" w:rsidR="00BD4DF5" w:rsidRPr="005B1A10" w:rsidRDefault="00BD4DF5" w:rsidP="00BD4DF5">
            <w:pPr>
              <w:suppressAutoHyphens/>
              <w:jc w:val="center"/>
              <w:rPr>
                <w:rFonts w:ascii="Arial Narrow" w:eastAsia="Calibri" w:hAnsi="Arial Narrow" w:cs="Arial"/>
                <w:b/>
                <w:sz w:val="24"/>
                <w:szCs w:val="24"/>
                <w:lang w:eastAsia="zh-CN"/>
              </w:rPr>
            </w:pPr>
            <w:r w:rsidRPr="005B1A10">
              <w:rPr>
                <w:rFonts w:ascii="Arial Narrow" w:eastAsia="Calibri" w:hAnsi="Arial Narrow" w:cs="Arial"/>
                <w:b/>
                <w:sz w:val="24"/>
                <w:szCs w:val="24"/>
                <w:lang w:eastAsia="zh-CN"/>
              </w:rPr>
              <w:t>TARDE</w:t>
            </w:r>
          </w:p>
        </w:tc>
        <w:tc>
          <w:tcPr>
            <w:tcW w:w="1420" w:type="dxa"/>
            <w:vMerge/>
            <w:tcBorders>
              <w:left w:val="single" w:sz="8" w:space="0" w:color="000000"/>
              <w:bottom w:val="single" w:sz="8" w:space="0" w:color="000000"/>
              <w:right w:val="single" w:sz="8" w:space="0" w:color="000000"/>
            </w:tcBorders>
            <w:vAlign w:val="center"/>
          </w:tcPr>
          <w:p w14:paraId="29AF65F8" w14:textId="77777777" w:rsidR="00BD4DF5" w:rsidRPr="005B1A10" w:rsidRDefault="00BD4DF5" w:rsidP="00BD4DF5">
            <w:pPr>
              <w:suppressAutoHyphens/>
              <w:snapToGrid w:val="0"/>
              <w:jc w:val="center"/>
              <w:rPr>
                <w:rFonts w:ascii="Arial Narrow" w:eastAsia="Calibri" w:hAnsi="Arial Narrow" w:cs="Arial"/>
                <w:b/>
                <w:sz w:val="24"/>
                <w:szCs w:val="24"/>
                <w:lang w:eastAsia="zh-CN"/>
              </w:rPr>
            </w:pPr>
          </w:p>
        </w:tc>
      </w:tr>
      <w:tr w:rsidR="00BD4DF5" w:rsidRPr="005B1A10" w14:paraId="43A12716" w14:textId="77777777" w:rsidTr="00BD4DF5">
        <w:trPr>
          <w:trHeight w:val="46"/>
        </w:trPr>
        <w:tc>
          <w:tcPr>
            <w:tcW w:w="853" w:type="dxa"/>
            <w:tcBorders>
              <w:left w:val="single" w:sz="8" w:space="0" w:color="000000"/>
              <w:bottom w:val="single" w:sz="4" w:space="0" w:color="000000"/>
            </w:tcBorders>
            <w:vAlign w:val="center"/>
          </w:tcPr>
          <w:p w14:paraId="7710204D"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16/11</w:t>
            </w:r>
          </w:p>
        </w:tc>
        <w:tc>
          <w:tcPr>
            <w:tcW w:w="3853" w:type="dxa"/>
            <w:tcBorders>
              <w:left w:val="single" w:sz="8" w:space="0" w:color="000000"/>
              <w:bottom w:val="single" w:sz="4" w:space="0" w:color="000000"/>
            </w:tcBorders>
            <w:vAlign w:val="center"/>
          </w:tcPr>
          <w:p w14:paraId="40B42A66"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CRECHE SUMICO MAEDA YANASE (3 sessões)</w:t>
            </w:r>
          </w:p>
        </w:tc>
        <w:tc>
          <w:tcPr>
            <w:tcW w:w="3799" w:type="dxa"/>
            <w:tcBorders>
              <w:left w:val="single" w:sz="8" w:space="0" w:color="000000"/>
              <w:bottom w:val="single" w:sz="4" w:space="0" w:color="000000"/>
            </w:tcBorders>
            <w:vAlign w:val="center"/>
          </w:tcPr>
          <w:p w14:paraId="5ACB71A1"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hAnsi="Arial Narrow" w:cs="Arial"/>
                <w:sz w:val="24"/>
                <w:szCs w:val="24"/>
                <w:shd w:val="clear" w:color="auto" w:fill="FFFFFF"/>
                <w:lang w:eastAsia="zh-CN"/>
              </w:rPr>
              <w:t>CRECHE KATSUKO SHIMURA (3 sessões)</w:t>
            </w:r>
          </w:p>
        </w:tc>
        <w:tc>
          <w:tcPr>
            <w:tcW w:w="1420" w:type="dxa"/>
            <w:tcBorders>
              <w:left w:val="single" w:sz="8" w:space="0" w:color="000000"/>
              <w:bottom w:val="single" w:sz="4" w:space="0" w:color="000000"/>
              <w:right w:val="single" w:sz="8" w:space="0" w:color="000000"/>
            </w:tcBorders>
            <w:vAlign w:val="center"/>
          </w:tcPr>
          <w:p w14:paraId="49D320E1"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 xml:space="preserve">6 </w:t>
            </w:r>
          </w:p>
        </w:tc>
      </w:tr>
      <w:tr w:rsidR="00BD4DF5" w:rsidRPr="005B1A10" w14:paraId="08AAF41F" w14:textId="77777777" w:rsidTr="00BD4DF5">
        <w:trPr>
          <w:trHeight w:val="46"/>
        </w:trPr>
        <w:tc>
          <w:tcPr>
            <w:tcW w:w="853" w:type="dxa"/>
            <w:tcBorders>
              <w:left w:val="single" w:sz="8" w:space="0" w:color="000000"/>
              <w:bottom w:val="single" w:sz="4" w:space="0" w:color="000000"/>
            </w:tcBorders>
            <w:vAlign w:val="center"/>
          </w:tcPr>
          <w:p w14:paraId="18655E8C"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17/11</w:t>
            </w:r>
          </w:p>
        </w:tc>
        <w:tc>
          <w:tcPr>
            <w:tcW w:w="3853" w:type="dxa"/>
            <w:tcBorders>
              <w:left w:val="single" w:sz="8" w:space="0" w:color="000000"/>
              <w:bottom w:val="single" w:sz="4" w:space="0" w:color="000000"/>
            </w:tcBorders>
            <w:vAlign w:val="center"/>
          </w:tcPr>
          <w:p w14:paraId="03E8D563" w14:textId="77777777" w:rsidR="00BD4DF5" w:rsidRPr="005B1A10" w:rsidRDefault="00BD4DF5" w:rsidP="00BD4DF5">
            <w:pPr>
              <w:suppressAutoHyphens/>
              <w:rPr>
                <w:rFonts w:ascii="Arial Narrow" w:hAnsi="Arial Narrow" w:cs="Arial"/>
                <w:sz w:val="24"/>
                <w:szCs w:val="24"/>
                <w:shd w:val="clear" w:color="auto" w:fill="FFFFFF"/>
                <w:lang w:eastAsia="zh-CN"/>
              </w:rPr>
            </w:pPr>
            <w:r w:rsidRPr="005B1A10">
              <w:rPr>
                <w:rFonts w:ascii="Arial Narrow" w:hAnsi="Arial Narrow" w:cs="Arial"/>
                <w:sz w:val="24"/>
                <w:szCs w:val="24"/>
                <w:lang w:eastAsia="zh-CN"/>
              </w:rPr>
              <w:t>CRECHE ANADIR VICENTINA SILVERIO PUGA (2 sessões)</w:t>
            </w:r>
          </w:p>
        </w:tc>
        <w:tc>
          <w:tcPr>
            <w:tcW w:w="3799" w:type="dxa"/>
            <w:tcBorders>
              <w:left w:val="single" w:sz="8" w:space="0" w:color="000000"/>
              <w:bottom w:val="single" w:sz="4" w:space="0" w:color="000000"/>
            </w:tcBorders>
            <w:vAlign w:val="center"/>
          </w:tcPr>
          <w:p w14:paraId="164EF71B" w14:textId="77777777" w:rsidR="00BD4DF5" w:rsidRPr="005B1A10" w:rsidRDefault="00BD4DF5" w:rsidP="00BD4DF5">
            <w:pPr>
              <w:suppressAutoHyphens/>
              <w:rPr>
                <w:rFonts w:ascii="Arial Narrow" w:hAnsi="Arial Narrow" w:cs="Arial"/>
                <w:sz w:val="24"/>
                <w:szCs w:val="24"/>
                <w:shd w:val="clear" w:color="auto" w:fill="FFFFFF"/>
                <w:lang w:eastAsia="zh-CN"/>
              </w:rPr>
            </w:pPr>
            <w:r w:rsidRPr="005B1A10">
              <w:rPr>
                <w:rFonts w:ascii="Arial Narrow" w:hAnsi="Arial Narrow" w:cs="Arial"/>
                <w:sz w:val="24"/>
                <w:szCs w:val="24"/>
                <w:lang w:eastAsia="zh-CN"/>
              </w:rPr>
              <w:t>CRECHE ANADIR VICENTINA SILVERIO PUGA (2 sessões)</w:t>
            </w:r>
          </w:p>
        </w:tc>
        <w:tc>
          <w:tcPr>
            <w:tcW w:w="1420" w:type="dxa"/>
            <w:tcBorders>
              <w:left w:val="single" w:sz="8" w:space="0" w:color="000000"/>
              <w:bottom w:val="single" w:sz="4" w:space="0" w:color="000000"/>
              <w:right w:val="single" w:sz="8" w:space="0" w:color="000000"/>
            </w:tcBorders>
            <w:vAlign w:val="center"/>
          </w:tcPr>
          <w:p w14:paraId="6E6A8CDD"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4</w:t>
            </w:r>
          </w:p>
        </w:tc>
      </w:tr>
      <w:tr w:rsidR="00BD4DF5" w:rsidRPr="005B1A10" w14:paraId="679B6FAE" w14:textId="77777777" w:rsidTr="00BD4DF5">
        <w:trPr>
          <w:trHeight w:val="46"/>
        </w:trPr>
        <w:tc>
          <w:tcPr>
            <w:tcW w:w="853" w:type="dxa"/>
            <w:tcBorders>
              <w:top w:val="single" w:sz="4" w:space="0" w:color="000000"/>
              <w:left w:val="single" w:sz="8" w:space="0" w:color="000000"/>
              <w:bottom w:val="single" w:sz="4" w:space="0" w:color="000000"/>
            </w:tcBorders>
            <w:vAlign w:val="center"/>
          </w:tcPr>
          <w:p w14:paraId="21640A14"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18/11</w:t>
            </w:r>
          </w:p>
        </w:tc>
        <w:tc>
          <w:tcPr>
            <w:tcW w:w="3853" w:type="dxa"/>
            <w:tcBorders>
              <w:top w:val="single" w:sz="4" w:space="0" w:color="000000"/>
              <w:left w:val="single" w:sz="8" w:space="0" w:color="000000"/>
              <w:bottom w:val="single" w:sz="4" w:space="0" w:color="000000"/>
            </w:tcBorders>
            <w:vAlign w:val="center"/>
          </w:tcPr>
          <w:p w14:paraId="15E35951"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CRECHE ERMELINDA RAMPINI DA SILVA (4 sessões)</w:t>
            </w:r>
          </w:p>
        </w:tc>
        <w:tc>
          <w:tcPr>
            <w:tcW w:w="3799" w:type="dxa"/>
            <w:tcBorders>
              <w:top w:val="single" w:sz="4" w:space="0" w:color="000000"/>
              <w:left w:val="single" w:sz="8" w:space="0" w:color="000000"/>
              <w:bottom w:val="single" w:sz="4" w:space="0" w:color="000000"/>
            </w:tcBorders>
            <w:vAlign w:val="center"/>
          </w:tcPr>
          <w:p w14:paraId="4DE626CE"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hAnsi="Arial Narrow" w:cs="Arial"/>
                <w:sz w:val="24"/>
                <w:szCs w:val="24"/>
                <w:shd w:val="clear" w:color="auto" w:fill="FFFFFF"/>
                <w:lang w:eastAsia="zh-CN"/>
              </w:rPr>
              <w:t>CRECHE ERMELINDA RAMPINI DA SILVA (4 sessões)</w:t>
            </w:r>
          </w:p>
        </w:tc>
        <w:tc>
          <w:tcPr>
            <w:tcW w:w="1420" w:type="dxa"/>
            <w:tcBorders>
              <w:top w:val="single" w:sz="4" w:space="0" w:color="000000"/>
              <w:left w:val="single" w:sz="8" w:space="0" w:color="000000"/>
              <w:bottom w:val="single" w:sz="4" w:space="0" w:color="000000"/>
              <w:right w:val="single" w:sz="8" w:space="0" w:color="000000"/>
            </w:tcBorders>
            <w:vAlign w:val="center"/>
          </w:tcPr>
          <w:p w14:paraId="116B9763"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w:t>
            </w:r>
          </w:p>
        </w:tc>
      </w:tr>
      <w:tr w:rsidR="00BD4DF5" w:rsidRPr="005B1A10" w14:paraId="47B42195" w14:textId="77777777" w:rsidTr="00BD4DF5">
        <w:trPr>
          <w:trHeight w:val="46"/>
        </w:trPr>
        <w:tc>
          <w:tcPr>
            <w:tcW w:w="853" w:type="dxa"/>
            <w:tcBorders>
              <w:top w:val="single" w:sz="4" w:space="0" w:color="000000"/>
              <w:left w:val="single" w:sz="8" w:space="0" w:color="000000"/>
              <w:bottom w:val="single" w:sz="4" w:space="0" w:color="000000"/>
            </w:tcBorders>
            <w:vAlign w:val="center"/>
          </w:tcPr>
          <w:p w14:paraId="51184153"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21/11</w:t>
            </w:r>
          </w:p>
        </w:tc>
        <w:tc>
          <w:tcPr>
            <w:tcW w:w="3853" w:type="dxa"/>
            <w:tcBorders>
              <w:top w:val="single" w:sz="4" w:space="0" w:color="000000"/>
              <w:left w:val="single" w:sz="8" w:space="0" w:color="000000"/>
              <w:bottom w:val="single" w:sz="4" w:space="0" w:color="000000"/>
            </w:tcBorders>
            <w:vAlign w:val="center"/>
          </w:tcPr>
          <w:p w14:paraId="2A8EE233"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CRECHE LUIZ ANTONIO PEREIRA (4 sessões)</w:t>
            </w:r>
          </w:p>
        </w:tc>
        <w:tc>
          <w:tcPr>
            <w:tcW w:w="3799" w:type="dxa"/>
            <w:tcBorders>
              <w:top w:val="single" w:sz="4" w:space="0" w:color="000000"/>
              <w:left w:val="single" w:sz="8" w:space="0" w:color="000000"/>
              <w:bottom w:val="single" w:sz="4" w:space="0" w:color="000000"/>
            </w:tcBorders>
            <w:vAlign w:val="center"/>
          </w:tcPr>
          <w:p w14:paraId="46887839"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hAnsi="Arial Narrow" w:cs="Arial"/>
                <w:sz w:val="24"/>
                <w:szCs w:val="24"/>
                <w:shd w:val="clear" w:color="auto" w:fill="FFFFFF"/>
                <w:lang w:eastAsia="zh-CN"/>
              </w:rPr>
              <w:t>CRECHE LUIZ ANTONIO PEREIRA (4 sessões)</w:t>
            </w:r>
          </w:p>
        </w:tc>
        <w:tc>
          <w:tcPr>
            <w:tcW w:w="1420" w:type="dxa"/>
            <w:tcBorders>
              <w:top w:val="single" w:sz="4" w:space="0" w:color="000000"/>
              <w:left w:val="single" w:sz="8" w:space="0" w:color="000000"/>
              <w:bottom w:val="single" w:sz="4" w:space="0" w:color="000000"/>
              <w:right w:val="single" w:sz="8" w:space="0" w:color="000000"/>
            </w:tcBorders>
            <w:vAlign w:val="center"/>
          </w:tcPr>
          <w:p w14:paraId="7C78F74C"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w:t>
            </w:r>
          </w:p>
        </w:tc>
      </w:tr>
      <w:tr w:rsidR="00BD4DF5" w:rsidRPr="005B1A10" w14:paraId="3DE4E71B" w14:textId="77777777" w:rsidTr="00BD4DF5">
        <w:trPr>
          <w:trHeight w:val="46"/>
        </w:trPr>
        <w:tc>
          <w:tcPr>
            <w:tcW w:w="853" w:type="dxa"/>
            <w:tcBorders>
              <w:top w:val="single" w:sz="4" w:space="0" w:color="000000"/>
              <w:left w:val="single" w:sz="8" w:space="0" w:color="000000"/>
              <w:bottom w:val="single" w:sz="4" w:space="0" w:color="000000"/>
            </w:tcBorders>
            <w:vAlign w:val="center"/>
          </w:tcPr>
          <w:p w14:paraId="64793E73"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22/11</w:t>
            </w:r>
          </w:p>
        </w:tc>
        <w:tc>
          <w:tcPr>
            <w:tcW w:w="3853" w:type="dxa"/>
            <w:tcBorders>
              <w:top w:val="single" w:sz="4" w:space="0" w:color="000000"/>
              <w:left w:val="single" w:sz="8" w:space="0" w:color="000000"/>
              <w:bottom w:val="single" w:sz="4" w:space="0" w:color="000000"/>
            </w:tcBorders>
            <w:vAlign w:val="center"/>
          </w:tcPr>
          <w:p w14:paraId="1A5D9C25"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CRECHE ESCOLA MUNICIPAL MARIA DA GLÓRIA PETRANSAN (4 sessões)</w:t>
            </w:r>
          </w:p>
        </w:tc>
        <w:tc>
          <w:tcPr>
            <w:tcW w:w="3799" w:type="dxa"/>
            <w:tcBorders>
              <w:top w:val="single" w:sz="4" w:space="0" w:color="000000"/>
              <w:left w:val="single" w:sz="8" w:space="0" w:color="000000"/>
              <w:bottom w:val="single" w:sz="4" w:space="0" w:color="000000"/>
            </w:tcBorders>
            <w:vAlign w:val="center"/>
          </w:tcPr>
          <w:p w14:paraId="143BED2B"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hAnsi="Arial Narrow" w:cs="Arial"/>
                <w:sz w:val="24"/>
                <w:szCs w:val="24"/>
                <w:shd w:val="clear" w:color="auto" w:fill="FFFFFF"/>
                <w:lang w:eastAsia="zh-CN"/>
              </w:rPr>
              <w:t>CRECHE ESCOLA MUNICIPAL MARIA DA GLÓRIA PETRANSAN (4 sessões)</w:t>
            </w:r>
          </w:p>
        </w:tc>
        <w:tc>
          <w:tcPr>
            <w:tcW w:w="1420" w:type="dxa"/>
            <w:tcBorders>
              <w:top w:val="single" w:sz="4" w:space="0" w:color="000000"/>
              <w:left w:val="single" w:sz="8" w:space="0" w:color="000000"/>
              <w:bottom w:val="single" w:sz="4" w:space="0" w:color="000000"/>
              <w:right w:val="single" w:sz="8" w:space="0" w:color="000000"/>
            </w:tcBorders>
            <w:vAlign w:val="center"/>
          </w:tcPr>
          <w:p w14:paraId="5A064729"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w:t>
            </w:r>
          </w:p>
        </w:tc>
      </w:tr>
      <w:tr w:rsidR="00BD4DF5" w:rsidRPr="005B1A10" w14:paraId="64AF3B73" w14:textId="77777777" w:rsidTr="00BD4DF5">
        <w:trPr>
          <w:trHeight w:val="46"/>
        </w:trPr>
        <w:tc>
          <w:tcPr>
            <w:tcW w:w="853" w:type="dxa"/>
            <w:tcBorders>
              <w:top w:val="single" w:sz="4" w:space="0" w:color="000000"/>
              <w:left w:val="single" w:sz="8" w:space="0" w:color="000000"/>
              <w:bottom w:val="single" w:sz="4" w:space="0" w:color="000000"/>
            </w:tcBorders>
            <w:vAlign w:val="center"/>
          </w:tcPr>
          <w:p w14:paraId="1182D047"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23/11</w:t>
            </w:r>
          </w:p>
        </w:tc>
        <w:tc>
          <w:tcPr>
            <w:tcW w:w="3853" w:type="dxa"/>
            <w:tcBorders>
              <w:top w:val="single" w:sz="4" w:space="0" w:color="000000"/>
              <w:left w:val="single" w:sz="8" w:space="0" w:color="000000"/>
              <w:bottom w:val="single" w:sz="4" w:space="0" w:color="000000"/>
            </w:tcBorders>
            <w:vAlign w:val="center"/>
          </w:tcPr>
          <w:p w14:paraId="627CE29F"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lang w:eastAsia="zh-CN"/>
              </w:rPr>
              <w:t xml:space="preserve">CRECHE MARIA TEREZINHA ROCHA CHAMMA </w:t>
            </w:r>
            <w:r w:rsidRPr="005B1A10">
              <w:rPr>
                <w:rFonts w:ascii="Arial Narrow" w:hAnsi="Arial Narrow" w:cs="Arial"/>
                <w:sz w:val="24"/>
                <w:szCs w:val="24"/>
                <w:shd w:val="clear" w:color="auto" w:fill="FFFFFF"/>
                <w:lang w:eastAsia="zh-CN"/>
              </w:rPr>
              <w:t>(4 sessões)</w:t>
            </w:r>
          </w:p>
        </w:tc>
        <w:tc>
          <w:tcPr>
            <w:tcW w:w="3799" w:type="dxa"/>
            <w:tcBorders>
              <w:top w:val="single" w:sz="4" w:space="0" w:color="000000"/>
              <w:left w:val="single" w:sz="8" w:space="0" w:color="000000"/>
              <w:bottom w:val="single" w:sz="4" w:space="0" w:color="000000"/>
            </w:tcBorders>
            <w:vAlign w:val="center"/>
          </w:tcPr>
          <w:p w14:paraId="6C0EDBC1"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hAnsi="Arial Narrow" w:cs="Arial"/>
                <w:sz w:val="24"/>
                <w:szCs w:val="24"/>
                <w:lang w:eastAsia="zh-CN"/>
              </w:rPr>
              <w:t xml:space="preserve">CRECHE MARIA TEREZINHA ROCHA CHAMMA </w:t>
            </w:r>
            <w:r w:rsidRPr="005B1A10">
              <w:rPr>
                <w:rFonts w:ascii="Arial Narrow" w:hAnsi="Arial Narrow" w:cs="Arial"/>
                <w:sz w:val="24"/>
                <w:szCs w:val="24"/>
                <w:shd w:val="clear" w:color="auto" w:fill="FFFFFF"/>
                <w:lang w:eastAsia="zh-CN"/>
              </w:rPr>
              <w:t>(4 sessões)</w:t>
            </w:r>
          </w:p>
        </w:tc>
        <w:tc>
          <w:tcPr>
            <w:tcW w:w="1420" w:type="dxa"/>
            <w:tcBorders>
              <w:top w:val="single" w:sz="4" w:space="0" w:color="000000"/>
              <w:left w:val="single" w:sz="8" w:space="0" w:color="000000"/>
              <w:bottom w:val="single" w:sz="4" w:space="0" w:color="000000"/>
              <w:right w:val="single" w:sz="8" w:space="0" w:color="000000"/>
            </w:tcBorders>
            <w:vAlign w:val="center"/>
          </w:tcPr>
          <w:p w14:paraId="11116DD5"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w:t>
            </w:r>
          </w:p>
        </w:tc>
      </w:tr>
      <w:tr w:rsidR="00BD4DF5" w:rsidRPr="005B1A10" w14:paraId="659E0A42" w14:textId="77777777" w:rsidTr="00BD4DF5">
        <w:trPr>
          <w:trHeight w:val="46"/>
        </w:trPr>
        <w:tc>
          <w:tcPr>
            <w:tcW w:w="853" w:type="dxa"/>
            <w:tcBorders>
              <w:top w:val="single" w:sz="4" w:space="0" w:color="000000"/>
              <w:left w:val="single" w:sz="8" w:space="0" w:color="000000"/>
              <w:bottom w:val="single" w:sz="4" w:space="0" w:color="000000"/>
            </w:tcBorders>
            <w:vAlign w:val="center"/>
          </w:tcPr>
          <w:p w14:paraId="31889806"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24/11</w:t>
            </w:r>
          </w:p>
        </w:tc>
        <w:tc>
          <w:tcPr>
            <w:tcW w:w="3853" w:type="dxa"/>
            <w:tcBorders>
              <w:top w:val="single" w:sz="4" w:space="0" w:color="000000"/>
              <w:left w:val="single" w:sz="8" w:space="0" w:color="000000"/>
              <w:bottom w:val="single" w:sz="4" w:space="0" w:color="000000"/>
            </w:tcBorders>
            <w:vAlign w:val="center"/>
          </w:tcPr>
          <w:p w14:paraId="603CF193"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CRECHE NAIR MONTEIRO ARNONI (4 sessões)</w:t>
            </w:r>
          </w:p>
        </w:tc>
        <w:tc>
          <w:tcPr>
            <w:tcW w:w="3799" w:type="dxa"/>
            <w:tcBorders>
              <w:top w:val="single" w:sz="4" w:space="0" w:color="000000"/>
              <w:left w:val="single" w:sz="8" w:space="0" w:color="000000"/>
              <w:bottom w:val="single" w:sz="4" w:space="0" w:color="000000"/>
            </w:tcBorders>
            <w:vAlign w:val="center"/>
          </w:tcPr>
          <w:p w14:paraId="1D0C749D"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hAnsi="Arial Narrow" w:cs="Arial"/>
                <w:sz w:val="24"/>
                <w:szCs w:val="24"/>
                <w:shd w:val="clear" w:color="auto" w:fill="FFFFFF"/>
                <w:lang w:eastAsia="zh-CN"/>
              </w:rPr>
              <w:t>CRECHE NAIR MONTEIRO ARNONI (4 sessões)</w:t>
            </w:r>
          </w:p>
        </w:tc>
        <w:tc>
          <w:tcPr>
            <w:tcW w:w="1420" w:type="dxa"/>
            <w:tcBorders>
              <w:top w:val="single" w:sz="4" w:space="0" w:color="000000"/>
              <w:left w:val="single" w:sz="8" w:space="0" w:color="000000"/>
              <w:bottom w:val="single" w:sz="4" w:space="0" w:color="000000"/>
              <w:right w:val="single" w:sz="8" w:space="0" w:color="000000"/>
            </w:tcBorders>
            <w:vAlign w:val="center"/>
          </w:tcPr>
          <w:p w14:paraId="01E26735"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w:t>
            </w:r>
          </w:p>
        </w:tc>
      </w:tr>
      <w:tr w:rsidR="00BD4DF5" w:rsidRPr="005B1A10" w14:paraId="6DF95D18" w14:textId="77777777" w:rsidTr="00BD4DF5">
        <w:trPr>
          <w:trHeight w:val="46"/>
        </w:trPr>
        <w:tc>
          <w:tcPr>
            <w:tcW w:w="853" w:type="dxa"/>
            <w:tcBorders>
              <w:top w:val="single" w:sz="4" w:space="0" w:color="000000"/>
              <w:left w:val="single" w:sz="8" w:space="0" w:color="000000"/>
              <w:bottom w:val="single" w:sz="4" w:space="0" w:color="000000"/>
            </w:tcBorders>
            <w:vAlign w:val="center"/>
          </w:tcPr>
          <w:p w14:paraId="7AFC740C"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25/11</w:t>
            </w:r>
          </w:p>
        </w:tc>
        <w:tc>
          <w:tcPr>
            <w:tcW w:w="3853" w:type="dxa"/>
            <w:tcBorders>
              <w:top w:val="single" w:sz="4" w:space="0" w:color="000000"/>
              <w:left w:val="single" w:sz="8" w:space="0" w:color="000000"/>
              <w:bottom w:val="single" w:sz="4" w:space="0" w:color="000000"/>
            </w:tcBorders>
            <w:vAlign w:val="center"/>
          </w:tcPr>
          <w:p w14:paraId="41FCDAAF"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lang w:eastAsia="zh-CN"/>
              </w:rPr>
              <w:t xml:space="preserve">CRECHE SEBASTIÃO FRANCISCO DA COSTA </w:t>
            </w:r>
            <w:r w:rsidRPr="005B1A10">
              <w:rPr>
                <w:rFonts w:ascii="Arial Narrow" w:hAnsi="Arial Narrow" w:cs="Arial"/>
                <w:sz w:val="24"/>
                <w:szCs w:val="24"/>
                <w:shd w:val="clear" w:color="auto" w:fill="FFFFFF"/>
                <w:lang w:eastAsia="zh-CN"/>
              </w:rPr>
              <w:t>(4 sessões)</w:t>
            </w:r>
          </w:p>
        </w:tc>
        <w:tc>
          <w:tcPr>
            <w:tcW w:w="3799" w:type="dxa"/>
            <w:tcBorders>
              <w:top w:val="single" w:sz="4" w:space="0" w:color="000000"/>
              <w:left w:val="single" w:sz="8" w:space="0" w:color="000000"/>
              <w:bottom w:val="single" w:sz="4" w:space="0" w:color="000000"/>
            </w:tcBorders>
            <w:vAlign w:val="center"/>
          </w:tcPr>
          <w:p w14:paraId="1C5E3BD3"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lang w:eastAsia="zh-CN"/>
              </w:rPr>
              <w:t xml:space="preserve">CRECHE SEBASTIÃO FRANCISCO DA COSTA </w:t>
            </w:r>
            <w:r w:rsidRPr="005B1A10">
              <w:rPr>
                <w:rFonts w:ascii="Arial Narrow" w:hAnsi="Arial Narrow" w:cs="Arial"/>
                <w:sz w:val="24"/>
                <w:szCs w:val="24"/>
                <w:shd w:val="clear" w:color="auto" w:fill="FFFFFF"/>
                <w:lang w:eastAsia="zh-CN"/>
              </w:rPr>
              <w:t>(4 sessões)</w:t>
            </w:r>
          </w:p>
        </w:tc>
        <w:tc>
          <w:tcPr>
            <w:tcW w:w="1420" w:type="dxa"/>
            <w:tcBorders>
              <w:top w:val="single" w:sz="4" w:space="0" w:color="000000"/>
              <w:left w:val="single" w:sz="8" w:space="0" w:color="000000"/>
              <w:bottom w:val="single" w:sz="4" w:space="0" w:color="000000"/>
              <w:right w:val="single" w:sz="8" w:space="0" w:color="000000"/>
            </w:tcBorders>
            <w:vAlign w:val="center"/>
          </w:tcPr>
          <w:p w14:paraId="6629D5BB"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w:t>
            </w:r>
          </w:p>
        </w:tc>
      </w:tr>
      <w:tr w:rsidR="00BD4DF5" w:rsidRPr="005B1A10" w14:paraId="6C411EF1" w14:textId="77777777" w:rsidTr="00BD4DF5">
        <w:trPr>
          <w:trHeight w:val="46"/>
        </w:trPr>
        <w:tc>
          <w:tcPr>
            <w:tcW w:w="853" w:type="dxa"/>
            <w:tcBorders>
              <w:top w:val="single" w:sz="4" w:space="0" w:color="000000"/>
              <w:left w:val="single" w:sz="8" w:space="0" w:color="000000"/>
              <w:bottom w:val="single" w:sz="4" w:space="0" w:color="000000"/>
            </w:tcBorders>
            <w:vAlign w:val="center"/>
          </w:tcPr>
          <w:p w14:paraId="12754CB8"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28/11</w:t>
            </w:r>
          </w:p>
        </w:tc>
        <w:tc>
          <w:tcPr>
            <w:tcW w:w="3853" w:type="dxa"/>
            <w:tcBorders>
              <w:top w:val="single" w:sz="4" w:space="0" w:color="000000"/>
              <w:left w:val="single" w:sz="8" w:space="0" w:color="000000"/>
              <w:bottom w:val="single" w:sz="4" w:space="0" w:color="000000"/>
            </w:tcBorders>
            <w:vAlign w:val="center"/>
          </w:tcPr>
          <w:p w14:paraId="390CF102"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CRECHE SILVIA MARIA PIUNTI GARCIA (4 sessões)</w:t>
            </w:r>
          </w:p>
        </w:tc>
        <w:tc>
          <w:tcPr>
            <w:tcW w:w="3799" w:type="dxa"/>
            <w:tcBorders>
              <w:top w:val="single" w:sz="4" w:space="0" w:color="000000"/>
              <w:left w:val="single" w:sz="8" w:space="0" w:color="000000"/>
              <w:bottom w:val="single" w:sz="4" w:space="0" w:color="000000"/>
            </w:tcBorders>
            <w:vAlign w:val="center"/>
          </w:tcPr>
          <w:p w14:paraId="40869C1D"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hAnsi="Arial Narrow" w:cs="Arial"/>
                <w:sz w:val="24"/>
                <w:szCs w:val="24"/>
                <w:shd w:val="clear" w:color="auto" w:fill="FFFFFF"/>
                <w:lang w:eastAsia="zh-CN"/>
              </w:rPr>
              <w:t>CRECHE SILVIA MARIA PIUNTI GARCIA (4 sessões)</w:t>
            </w:r>
          </w:p>
        </w:tc>
        <w:tc>
          <w:tcPr>
            <w:tcW w:w="1420" w:type="dxa"/>
            <w:tcBorders>
              <w:top w:val="single" w:sz="4" w:space="0" w:color="000000"/>
              <w:left w:val="single" w:sz="8" w:space="0" w:color="000000"/>
              <w:bottom w:val="single" w:sz="4" w:space="0" w:color="000000"/>
              <w:right w:val="single" w:sz="8" w:space="0" w:color="000000"/>
            </w:tcBorders>
            <w:vAlign w:val="center"/>
          </w:tcPr>
          <w:p w14:paraId="071FDBD5"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8</w:t>
            </w:r>
          </w:p>
        </w:tc>
      </w:tr>
      <w:tr w:rsidR="00BD4DF5" w:rsidRPr="005B1A10" w14:paraId="75088A92" w14:textId="77777777" w:rsidTr="00BD4DF5">
        <w:trPr>
          <w:trHeight w:val="46"/>
        </w:trPr>
        <w:tc>
          <w:tcPr>
            <w:tcW w:w="853" w:type="dxa"/>
            <w:tcBorders>
              <w:top w:val="single" w:sz="4" w:space="0" w:color="000000"/>
              <w:left w:val="single" w:sz="8" w:space="0" w:color="000000"/>
              <w:bottom w:val="single" w:sz="4" w:space="0" w:color="000000"/>
            </w:tcBorders>
            <w:vAlign w:val="center"/>
          </w:tcPr>
          <w:p w14:paraId="194CF5F8"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29/11</w:t>
            </w:r>
          </w:p>
        </w:tc>
        <w:tc>
          <w:tcPr>
            <w:tcW w:w="3853" w:type="dxa"/>
            <w:tcBorders>
              <w:top w:val="single" w:sz="4" w:space="0" w:color="000000"/>
              <w:left w:val="single" w:sz="8" w:space="0" w:color="000000"/>
              <w:bottom w:val="single" w:sz="4" w:space="0" w:color="000000"/>
            </w:tcBorders>
            <w:vAlign w:val="center"/>
          </w:tcPr>
          <w:p w14:paraId="3884ECA8"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CRECHE TIA LAURA (3 sessões)</w:t>
            </w:r>
          </w:p>
        </w:tc>
        <w:tc>
          <w:tcPr>
            <w:tcW w:w="3799" w:type="dxa"/>
            <w:tcBorders>
              <w:top w:val="single" w:sz="4" w:space="0" w:color="000000"/>
              <w:left w:val="single" w:sz="8" w:space="0" w:color="000000"/>
              <w:bottom w:val="single" w:sz="4" w:space="0" w:color="000000"/>
            </w:tcBorders>
            <w:vAlign w:val="center"/>
          </w:tcPr>
          <w:p w14:paraId="5E77C065" w14:textId="77777777" w:rsidR="00BD4DF5" w:rsidRPr="005B1A10" w:rsidRDefault="00BD4DF5" w:rsidP="00BD4DF5">
            <w:pPr>
              <w:suppressAutoHyphens/>
              <w:rPr>
                <w:rFonts w:ascii="Arial Narrow" w:eastAsia="Calibri" w:hAnsi="Arial Narrow" w:cs="Arial"/>
                <w:sz w:val="24"/>
                <w:szCs w:val="24"/>
                <w:lang w:eastAsia="zh-CN"/>
              </w:rPr>
            </w:pPr>
            <w:r w:rsidRPr="005B1A10">
              <w:rPr>
                <w:rFonts w:ascii="Arial Narrow" w:hAnsi="Arial Narrow" w:cs="Arial"/>
                <w:sz w:val="24"/>
                <w:szCs w:val="24"/>
                <w:shd w:val="clear" w:color="auto" w:fill="FFFFFF"/>
                <w:lang w:eastAsia="zh-CN"/>
              </w:rPr>
              <w:t>CRECHE TIA LAURA (3 sessões)</w:t>
            </w:r>
          </w:p>
        </w:tc>
        <w:tc>
          <w:tcPr>
            <w:tcW w:w="1420" w:type="dxa"/>
            <w:tcBorders>
              <w:top w:val="single" w:sz="4" w:space="0" w:color="000000"/>
              <w:left w:val="single" w:sz="8" w:space="0" w:color="000000"/>
              <w:bottom w:val="single" w:sz="4" w:space="0" w:color="000000"/>
              <w:right w:val="single" w:sz="8" w:space="0" w:color="000000"/>
            </w:tcBorders>
            <w:vAlign w:val="center"/>
          </w:tcPr>
          <w:p w14:paraId="331CDAF4"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sz w:val="24"/>
                <w:szCs w:val="24"/>
                <w:lang w:eastAsia="zh-CN"/>
              </w:rPr>
              <w:t>6</w:t>
            </w:r>
          </w:p>
        </w:tc>
      </w:tr>
      <w:tr w:rsidR="00BD4DF5" w:rsidRPr="005B1A10" w14:paraId="364EE4D1" w14:textId="77777777" w:rsidTr="00BD4DF5">
        <w:trPr>
          <w:trHeight w:val="46"/>
        </w:trPr>
        <w:tc>
          <w:tcPr>
            <w:tcW w:w="9925" w:type="dxa"/>
            <w:gridSpan w:val="4"/>
            <w:tcBorders>
              <w:top w:val="single" w:sz="4" w:space="0" w:color="000000"/>
              <w:left w:val="single" w:sz="8" w:space="0" w:color="000000"/>
              <w:bottom w:val="single" w:sz="8" w:space="0" w:color="000000"/>
              <w:right w:val="single" w:sz="8" w:space="0" w:color="000000"/>
            </w:tcBorders>
            <w:vAlign w:val="center"/>
          </w:tcPr>
          <w:p w14:paraId="63B8EB43" w14:textId="77777777" w:rsidR="00BD4DF5" w:rsidRPr="005B1A10" w:rsidRDefault="00BD4DF5" w:rsidP="00BD4DF5">
            <w:pPr>
              <w:suppressAutoHyphens/>
              <w:rPr>
                <w:rFonts w:ascii="Arial Narrow" w:hAnsi="Arial Narrow" w:cs="Arial"/>
                <w:b/>
                <w:sz w:val="24"/>
                <w:szCs w:val="24"/>
                <w:lang w:eastAsia="zh-CN"/>
              </w:rPr>
            </w:pPr>
            <w:r w:rsidRPr="005B1A10">
              <w:rPr>
                <w:rFonts w:ascii="Arial Narrow" w:hAnsi="Arial Narrow" w:cs="Arial"/>
                <w:b/>
                <w:sz w:val="24"/>
                <w:szCs w:val="24"/>
                <w:lang w:eastAsia="zh-CN"/>
              </w:rPr>
              <w:lastRenderedPageBreak/>
              <w:t>HORÁRIO</w:t>
            </w:r>
          </w:p>
          <w:p w14:paraId="48265CA8"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lang w:eastAsia="zh-CN"/>
              </w:rPr>
              <w:t>MANHÃ: 9h às 11h</w:t>
            </w:r>
          </w:p>
          <w:p w14:paraId="02BD616B" w14:textId="77777777" w:rsidR="00BD4DF5" w:rsidRPr="005B1A10" w:rsidRDefault="00BD4DF5" w:rsidP="00BD4DF5">
            <w:pPr>
              <w:suppressAutoHyphens/>
              <w:rPr>
                <w:rFonts w:ascii="Arial Narrow" w:hAnsi="Arial Narrow" w:cs="Arial"/>
                <w:sz w:val="24"/>
                <w:szCs w:val="24"/>
                <w:lang w:eastAsia="zh-CN"/>
              </w:rPr>
            </w:pPr>
            <w:r w:rsidRPr="005B1A10">
              <w:rPr>
                <w:rFonts w:ascii="Arial Narrow" w:hAnsi="Arial Narrow" w:cs="Arial"/>
                <w:sz w:val="24"/>
                <w:szCs w:val="24"/>
                <w:lang w:eastAsia="zh-CN"/>
              </w:rPr>
              <w:t>TARDE: 13h às 15h</w:t>
            </w:r>
          </w:p>
        </w:tc>
      </w:tr>
    </w:tbl>
    <w:p w14:paraId="06F6C9B8" w14:textId="77777777" w:rsidR="00BD4DF5" w:rsidRPr="005B1A10" w:rsidRDefault="00BD4DF5" w:rsidP="00BD4DF5">
      <w:pPr>
        <w:suppressAutoHyphens/>
        <w:rPr>
          <w:rFonts w:ascii="Arial Narrow" w:hAnsi="Arial Narrow" w:cs="Arial"/>
          <w:sz w:val="24"/>
          <w:szCs w:val="24"/>
          <w:lang w:eastAsia="zh-CN"/>
        </w:rPr>
      </w:pPr>
    </w:p>
    <w:p w14:paraId="44A54314" w14:textId="77777777" w:rsidR="00BD4DF5" w:rsidRPr="005B1A10" w:rsidRDefault="00BD4DF5" w:rsidP="00BD4DF5">
      <w:pPr>
        <w:suppressAutoHyphens/>
        <w:rPr>
          <w:rFonts w:ascii="Arial Narrow" w:hAnsi="Arial Narrow" w:cs="Arial"/>
          <w:b/>
          <w:sz w:val="24"/>
          <w:szCs w:val="24"/>
          <w:lang w:eastAsia="zh-CN"/>
        </w:rPr>
      </w:pPr>
      <w:r w:rsidRPr="005B1A10">
        <w:rPr>
          <w:rFonts w:ascii="Arial Narrow" w:hAnsi="Arial Narrow" w:cs="Arial"/>
          <w:b/>
          <w:sz w:val="24"/>
          <w:szCs w:val="24"/>
          <w:lang w:eastAsia="zh-CN"/>
        </w:rPr>
        <w:t>LOCALIZAÇÃO DAS CRECHES CONVENIADAS E MUNICIPAIS</w:t>
      </w:r>
    </w:p>
    <w:tbl>
      <w:tblPr>
        <w:tblW w:w="9801" w:type="dxa"/>
        <w:tblCellMar>
          <w:left w:w="70" w:type="dxa"/>
          <w:right w:w="70" w:type="dxa"/>
        </w:tblCellMar>
        <w:tblLook w:val="04A0" w:firstRow="1" w:lastRow="0" w:firstColumn="1" w:lastColumn="0" w:noHBand="0" w:noVBand="1"/>
      </w:tblPr>
      <w:tblGrid>
        <w:gridCol w:w="2907"/>
        <w:gridCol w:w="3117"/>
        <w:gridCol w:w="1627"/>
        <w:gridCol w:w="2150"/>
      </w:tblGrid>
      <w:tr w:rsidR="00BD4DF5" w:rsidRPr="005B1A10" w14:paraId="357E2836" w14:textId="77777777" w:rsidTr="000601A7">
        <w:trPr>
          <w:trHeight w:val="623"/>
        </w:trPr>
        <w:tc>
          <w:tcPr>
            <w:tcW w:w="290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0B28B1" w14:textId="77777777" w:rsidR="00BD4DF5" w:rsidRPr="005B1A10" w:rsidRDefault="00BD4DF5" w:rsidP="00BD4DF5">
            <w:pPr>
              <w:suppressAutoHyphens/>
              <w:jc w:val="center"/>
              <w:rPr>
                <w:rFonts w:ascii="Arial Narrow" w:hAnsi="Arial Narrow" w:cs="Arial"/>
                <w:b/>
                <w:sz w:val="24"/>
                <w:szCs w:val="24"/>
                <w:lang w:eastAsia="zh-CN"/>
              </w:rPr>
            </w:pPr>
            <w:r w:rsidRPr="005B1A10">
              <w:rPr>
                <w:rFonts w:ascii="Arial Narrow" w:hAnsi="Arial Narrow" w:cs="Arial"/>
                <w:b/>
                <w:sz w:val="24"/>
                <w:szCs w:val="24"/>
                <w:lang w:eastAsia="zh-CN"/>
              </w:rPr>
              <w:t>NOME U.E.</w:t>
            </w:r>
          </w:p>
        </w:tc>
        <w:tc>
          <w:tcPr>
            <w:tcW w:w="3117" w:type="dxa"/>
            <w:tcBorders>
              <w:top w:val="single" w:sz="4" w:space="0" w:color="000000"/>
              <w:bottom w:val="single" w:sz="4" w:space="0" w:color="000000"/>
              <w:right w:val="single" w:sz="4" w:space="0" w:color="000000"/>
            </w:tcBorders>
            <w:shd w:val="clear" w:color="000000" w:fill="FFFFFF"/>
            <w:vAlign w:val="center"/>
          </w:tcPr>
          <w:p w14:paraId="2E24BA49" w14:textId="77777777" w:rsidR="00BD4DF5" w:rsidRPr="005B1A10" w:rsidRDefault="00BD4DF5" w:rsidP="00BD4DF5">
            <w:pPr>
              <w:suppressAutoHyphens/>
              <w:jc w:val="center"/>
              <w:rPr>
                <w:rFonts w:ascii="Arial Narrow" w:hAnsi="Arial Narrow" w:cs="Arial"/>
                <w:b/>
                <w:sz w:val="24"/>
                <w:szCs w:val="24"/>
                <w:lang w:eastAsia="zh-CN"/>
              </w:rPr>
            </w:pPr>
            <w:r w:rsidRPr="005B1A10">
              <w:rPr>
                <w:rFonts w:ascii="Arial Narrow" w:hAnsi="Arial Narrow" w:cs="Arial"/>
                <w:b/>
                <w:sz w:val="24"/>
                <w:szCs w:val="24"/>
                <w:lang w:eastAsia="zh-CN"/>
              </w:rPr>
              <w:t>ENDEREÇO E PONTO DE REFERÊNCIA</w:t>
            </w:r>
          </w:p>
        </w:tc>
        <w:tc>
          <w:tcPr>
            <w:tcW w:w="1627" w:type="dxa"/>
            <w:tcBorders>
              <w:top w:val="single" w:sz="4" w:space="0" w:color="000000"/>
              <w:bottom w:val="single" w:sz="4" w:space="0" w:color="000000"/>
              <w:right w:val="single" w:sz="4" w:space="0" w:color="000000"/>
            </w:tcBorders>
            <w:shd w:val="clear" w:color="000000" w:fill="FFFFFF"/>
            <w:vAlign w:val="center"/>
          </w:tcPr>
          <w:p w14:paraId="520B4DE6" w14:textId="77777777" w:rsidR="00BD4DF5" w:rsidRPr="005B1A10" w:rsidRDefault="00BD4DF5" w:rsidP="00BD4DF5">
            <w:pPr>
              <w:suppressAutoHyphens/>
              <w:jc w:val="center"/>
              <w:rPr>
                <w:rFonts w:ascii="Arial Narrow" w:hAnsi="Arial Narrow" w:cs="Arial"/>
                <w:b/>
                <w:sz w:val="24"/>
                <w:szCs w:val="24"/>
                <w:lang w:eastAsia="zh-CN"/>
              </w:rPr>
            </w:pPr>
            <w:r w:rsidRPr="005B1A10">
              <w:rPr>
                <w:rFonts w:ascii="Arial Narrow" w:hAnsi="Arial Narrow" w:cs="Arial"/>
                <w:b/>
                <w:sz w:val="24"/>
                <w:szCs w:val="24"/>
                <w:lang w:eastAsia="zh-CN"/>
              </w:rPr>
              <w:t>RESPONSÁVEL</w:t>
            </w:r>
          </w:p>
        </w:tc>
        <w:tc>
          <w:tcPr>
            <w:tcW w:w="2150" w:type="dxa"/>
            <w:tcBorders>
              <w:top w:val="single" w:sz="4" w:space="0" w:color="000000"/>
              <w:bottom w:val="single" w:sz="4" w:space="0" w:color="000000"/>
              <w:right w:val="single" w:sz="4" w:space="0" w:color="000000"/>
            </w:tcBorders>
            <w:shd w:val="clear" w:color="000000" w:fill="FFFFFF"/>
            <w:vAlign w:val="center"/>
          </w:tcPr>
          <w:p w14:paraId="16B8400E" w14:textId="77777777" w:rsidR="00BD4DF5" w:rsidRPr="005B1A10" w:rsidRDefault="00BD4DF5" w:rsidP="00BD4DF5">
            <w:pPr>
              <w:suppressAutoHyphens/>
              <w:jc w:val="center"/>
              <w:rPr>
                <w:rFonts w:ascii="Arial Narrow" w:hAnsi="Arial Narrow" w:cs="Arial"/>
                <w:sz w:val="24"/>
                <w:szCs w:val="24"/>
                <w:lang w:eastAsia="zh-CN"/>
              </w:rPr>
            </w:pPr>
            <w:r w:rsidRPr="005B1A10">
              <w:rPr>
                <w:rFonts w:ascii="Arial Narrow" w:hAnsi="Arial Narrow" w:cs="Arial"/>
                <w:b/>
                <w:sz w:val="24"/>
                <w:szCs w:val="24"/>
                <w:lang w:eastAsia="zh-CN"/>
              </w:rPr>
              <w:t>TELEFONE</w:t>
            </w:r>
          </w:p>
        </w:tc>
      </w:tr>
      <w:tr w:rsidR="00BD4DF5" w:rsidRPr="005B1A10" w14:paraId="698DC6CB" w14:textId="77777777" w:rsidTr="000601A7">
        <w:trPr>
          <w:trHeight w:val="315"/>
        </w:trPr>
        <w:tc>
          <w:tcPr>
            <w:tcW w:w="290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D97243"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CEM MARIA DA GLÓRIA PETRANSAN</w:t>
            </w:r>
          </w:p>
        </w:tc>
        <w:tc>
          <w:tcPr>
            <w:tcW w:w="3117" w:type="dxa"/>
            <w:tcBorders>
              <w:top w:val="single" w:sz="4" w:space="0" w:color="000000"/>
              <w:bottom w:val="single" w:sz="4" w:space="0" w:color="000000"/>
              <w:right w:val="single" w:sz="4" w:space="0" w:color="000000"/>
            </w:tcBorders>
            <w:shd w:val="clear" w:color="000000" w:fill="FFFFFF"/>
            <w:vAlign w:val="center"/>
          </w:tcPr>
          <w:p w14:paraId="08015B98"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 xml:space="preserve">Rua Felipe Salomão Chamma,165  - Chácara Arantes              </w:t>
            </w:r>
          </w:p>
        </w:tc>
        <w:tc>
          <w:tcPr>
            <w:tcW w:w="1627" w:type="dxa"/>
            <w:tcBorders>
              <w:top w:val="single" w:sz="4" w:space="0" w:color="000000"/>
              <w:bottom w:val="single" w:sz="4" w:space="0" w:color="000000"/>
              <w:right w:val="single" w:sz="4" w:space="0" w:color="000000"/>
            </w:tcBorders>
            <w:shd w:val="clear" w:color="000000" w:fill="FFFFFF"/>
            <w:vAlign w:val="center"/>
          </w:tcPr>
          <w:p w14:paraId="3723953C"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MÁRCIA</w:t>
            </w:r>
          </w:p>
        </w:tc>
        <w:tc>
          <w:tcPr>
            <w:tcW w:w="2150" w:type="dxa"/>
            <w:tcBorders>
              <w:top w:val="single" w:sz="4" w:space="0" w:color="000000"/>
              <w:bottom w:val="single" w:sz="4" w:space="0" w:color="000000"/>
              <w:right w:val="single" w:sz="4" w:space="0" w:color="000000"/>
            </w:tcBorders>
            <w:shd w:val="clear" w:color="000000" w:fill="FFFFFF"/>
            <w:vAlign w:val="center"/>
          </w:tcPr>
          <w:p w14:paraId="6B20EF6B"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4419-2766</w:t>
            </w:r>
          </w:p>
        </w:tc>
      </w:tr>
      <w:tr w:rsidR="00BD4DF5" w:rsidRPr="005B1A10" w14:paraId="60674488" w14:textId="77777777" w:rsidTr="000601A7">
        <w:trPr>
          <w:trHeight w:val="315"/>
        </w:trPr>
        <w:tc>
          <w:tcPr>
            <w:tcW w:w="2907" w:type="dxa"/>
            <w:tcBorders>
              <w:left w:val="single" w:sz="4" w:space="0" w:color="000000"/>
              <w:bottom w:val="single" w:sz="4" w:space="0" w:color="000000"/>
              <w:right w:val="single" w:sz="4" w:space="0" w:color="000000"/>
            </w:tcBorders>
            <w:shd w:val="clear" w:color="000000" w:fill="FFFFFF"/>
            <w:vAlign w:val="center"/>
          </w:tcPr>
          <w:p w14:paraId="7F103B60"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CEM NAIR MONTEIRO ARNONI</w:t>
            </w:r>
          </w:p>
        </w:tc>
        <w:tc>
          <w:tcPr>
            <w:tcW w:w="3117" w:type="dxa"/>
            <w:tcBorders>
              <w:bottom w:val="single" w:sz="4" w:space="0" w:color="000000"/>
              <w:right w:val="single" w:sz="4" w:space="0" w:color="000000"/>
            </w:tcBorders>
            <w:shd w:val="clear" w:color="000000" w:fill="FFFFFF"/>
            <w:vAlign w:val="center"/>
          </w:tcPr>
          <w:p w14:paraId="2CC2C5B7"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 xml:space="preserve">Rua Alameda Canuto De Pito,  s/n -   Bairro Roseira                                        </w:t>
            </w:r>
          </w:p>
        </w:tc>
        <w:tc>
          <w:tcPr>
            <w:tcW w:w="1627" w:type="dxa"/>
            <w:tcBorders>
              <w:bottom w:val="single" w:sz="4" w:space="0" w:color="000000"/>
              <w:right w:val="single" w:sz="4" w:space="0" w:color="000000"/>
            </w:tcBorders>
            <w:shd w:val="clear" w:color="000000" w:fill="FFFFFF"/>
            <w:vAlign w:val="center"/>
          </w:tcPr>
          <w:p w14:paraId="4727D047"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ANDRÉA</w:t>
            </w:r>
          </w:p>
        </w:tc>
        <w:tc>
          <w:tcPr>
            <w:tcW w:w="2150" w:type="dxa"/>
            <w:tcBorders>
              <w:bottom w:val="single" w:sz="4" w:space="0" w:color="000000"/>
              <w:right w:val="single" w:sz="4" w:space="0" w:color="000000"/>
            </w:tcBorders>
            <w:shd w:val="clear" w:color="000000" w:fill="FFFFFF"/>
            <w:vAlign w:val="center"/>
          </w:tcPr>
          <w:p w14:paraId="5D6E029E"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4485-3999</w:t>
            </w:r>
          </w:p>
        </w:tc>
      </w:tr>
      <w:tr w:rsidR="00BD4DF5" w:rsidRPr="005B1A10" w14:paraId="252C1041" w14:textId="77777777" w:rsidTr="000601A7">
        <w:trPr>
          <w:trHeight w:val="315"/>
        </w:trPr>
        <w:tc>
          <w:tcPr>
            <w:tcW w:w="2907" w:type="dxa"/>
            <w:tcBorders>
              <w:left w:val="single" w:sz="4" w:space="0" w:color="000000"/>
              <w:bottom w:val="single" w:sz="4" w:space="0" w:color="000000"/>
              <w:right w:val="single" w:sz="4" w:space="0" w:color="000000"/>
            </w:tcBorders>
            <w:shd w:val="clear" w:color="auto" w:fill="auto"/>
            <w:vAlign w:val="center"/>
          </w:tcPr>
          <w:p w14:paraId="74BD0D24"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 xml:space="preserve">CEM KATSUKO SHIMURA </w:t>
            </w:r>
          </w:p>
        </w:tc>
        <w:tc>
          <w:tcPr>
            <w:tcW w:w="3117" w:type="dxa"/>
            <w:tcBorders>
              <w:bottom w:val="single" w:sz="4" w:space="0" w:color="000000"/>
              <w:right w:val="single" w:sz="4" w:space="0" w:color="000000"/>
            </w:tcBorders>
            <w:shd w:val="clear" w:color="auto" w:fill="auto"/>
            <w:vAlign w:val="center"/>
          </w:tcPr>
          <w:p w14:paraId="13AE01F6"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Rua Dom José Maurício da Rocha, 211 – Centro</w:t>
            </w:r>
          </w:p>
        </w:tc>
        <w:tc>
          <w:tcPr>
            <w:tcW w:w="1627" w:type="dxa"/>
            <w:tcBorders>
              <w:bottom w:val="single" w:sz="4" w:space="0" w:color="000000"/>
              <w:right w:val="single" w:sz="4" w:space="0" w:color="000000"/>
            </w:tcBorders>
            <w:vAlign w:val="center"/>
          </w:tcPr>
          <w:p w14:paraId="158DF2CB"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REGIANE</w:t>
            </w:r>
          </w:p>
        </w:tc>
        <w:tc>
          <w:tcPr>
            <w:tcW w:w="2150" w:type="dxa"/>
            <w:tcBorders>
              <w:bottom w:val="single" w:sz="4" w:space="0" w:color="000000"/>
              <w:right w:val="single" w:sz="4" w:space="0" w:color="000000"/>
            </w:tcBorders>
            <w:vAlign w:val="center"/>
          </w:tcPr>
          <w:p w14:paraId="01A8009C"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4604-5236</w:t>
            </w:r>
          </w:p>
        </w:tc>
      </w:tr>
      <w:tr w:rsidR="00BD4DF5" w:rsidRPr="005B1A10" w14:paraId="0348741D" w14:textId="77777777" w:rsidTr="000601A7">
        <w:trPr>
          <w:trHeight w:val="315"/>
        </w:trPr>
        <w:tc>
          <w:tcPr>
            <w:tcW w:w="2907" w:type="dxa"/>
            <w:tcBorders>
              <w:left w:val="single" w:sz="4" w:space="0" w:color="000000"/>
              <w:bottom w:val="single" w:sz="4" w:space="0" w:color="000000"/>
              <w:right w:val="single" w:sz="4" w:space="0" w:color="000000"/>
            </w:tcBorders>
            <w:shd w:val="clear" w:color="auto" w:fill="auto"/>
            <w:vAlign w:val="center"/>
          </w:tcPr>
          <w:p w14:paraId="26784E34"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CEM ERMELINDA RAMPINI DA SILVA</w:t>
            </w:r>
          </w:p>
        </w:tc>
        <w:tc>
          <w:tcPr>
            <w:tcW w:w="3117" w:type="dxa"/>
            <w:tcBorders>
              <w:bottom w:val="single" w:sz="4" w:space="0" w:color="000000"/>
              <w:right w:val="single" w:sz="4" w:space="0" w:color="000000"/>
            </w:tcBorders>
            <w:shd w:val="clear" w:color="auto" w:fill="auto"/>
            <w:vAlign w:val="center"/>
          </w:tcPr>
          <w:p w14:paraId="705CF5E5"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Rua São Jorge, 15 - Terra Preta</w:t>
            </w:r>
          </w:p>
        </w:tc>
        <w:tc>
          <w:tcPr>
            <w:tcW w:w="1627" w:type="dxa"/>
            <w:tcBorders>
              <w:bottom w:val="single" w:sz="4" w:space="0" w:color="000000"/>
              <w:right w:val="single" w:sz="4" w:space="0" w:color="000000"/>
            </w:tcBorders>
            <w:vAlign w:val="center"/>
          </w:tcPr>
          <w:p w14:paraId="395241F3"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ALESSANDRA</w:t>
            </w:r>
          </w:p>
        </w:tc>
        <w:tc>
          <w:tcPr>
            <w:tcW w:w="2150" w:type="dxa"/>
            <w:tcBorders>
              <w:bottom w:val="single" w:sz="4" w:space="0" w:color="000000"/>
              <w:right w:val="single" w:sz="4" w:space="0" w:color="000000"/>
            </w:tcBorders>
            <w:vAlign w:val="center"/>
          </w:tcPr>
          <w:p w14:paraId="23B8CACA"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4486-2223</w:t>
            </w:r>
          </w:p>
        </w:tc>
      </w:tr>
      <w:tr w:rsidR="00BD4DF5" w:rsidRPr="005B1A10" w14:paraId="34A8B2A8" w14:textId="77777777" w:rsidTr="000601A7">
        <w:trPr>
          <w:trHeight w:val="315"/>
        </w:trPr>
        <w:tc>
          <w:tcPr>
            <w:tcW w:w="2907" w:type="dxa"/>
            <w:tcBorders>
              <w:left w:val="single" w:sz="4" w:space="0" w:color="000000"/>
              <w:bottom w:val="single" w:sz="4" w:space="0" w:color="000000"/>
              <w:right w:val="single" w:sz="4" w:space="0" w:color="000000"/>
            </w:tcBorders>
            <w:shd w:val="clear" w:color="auto" w:fill="auto"/>
            <w:vAlign w:val="center"/>
          </w:tcPr>
          <w:p w14:paraId="0D9B3004"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CEM LUIZ ANTONIO PEREIRA</w:t>
            </w:r>
          </w:p>
        </w:tc>
        <w:tc>
          <w:tcPr>
            <w:tcW w:w="3117" w:type="dxa"/>
            <w:tcBorders>
              <w:bottom w:val="single" w:sz="4" w:space="0" w:color="000000"/>
              <w:right w:val="single" w:sz="4" w:space="0" w:color="000000"/>
            </w:tcBorders>
            <w:shd w:val="clear" w:color="auto" w:fill="auto"/>
            <w:vAlign w:val="center"/>
          </w:tcPr>
          <w:p w14:paraId="158DB4C4"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Rua Francisco Miranda, s/n - Jd. Pereira - Terra Preta</w:t>
            </w:r>
          </w:p>
        </w:tc>
        <w:tc>
          <w:tcPr>
            <w:tcW w:w="1627" w:type="dxa"/>
            <w:tcBorders>
              <w:bottom w:val="single" w:sz="4" w:space="0" w:color="000000"/>
              <w:right w:val="single" w:sz="4" w:space="0" w:color="000000"/>
            </w:tcBorders>
            <w:vAlign w:val="center"/>
          </w:tcPr>
          <w:p w14:paraId="785C8D3B"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AFRODITE</w:t>
            </w:r>
          </w:p>
        </w:tc>
        <w:tc>
          <w:tcPr>
            <w:tcW w:w="2150" w:type="dxa"/>
            <w:tcBorders>
              <w:bottom w:val="single" w:sz="4" w:space="0" w:color="000000"/>
              <w:right w:val="single" w:sz="4" w:space="0" w:color="000000"/>
            </w:tcBorders>
            <w:vAlign w:val="center"/>
          </w:tcPr>
          <w:p w14:paraId="11A2FBF5"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4486-3850</w:t>
            </w:r>
          </w:p>
        </w:tc>
      </w:tr>
      <w:tr w:rsidR="00BD4DF5" w:rsidRPr="005B1A10" w14:paraId="00FA3072" w14:textId="77777777" w:rsidTr="000601A7">
        <w:trPr>
          <w:trHeight w:val="315"/>
        </w:trPr>
        <w:tc>
          <w:tcPr>
            <w:tcW w:w="2907" w:type="dxa"/>
            <w:tcBorders>
              <w:left w:val="single" w:sz="4" w:space="0" w:color="000000"/>
              <w:bottom w:val="single" w:sz="4" w:space="0" w:color="000000"/>
              <w:right w:val="single" w:sz="4" w:space="0" w:color="000000"/>
            </w:tcBorders>
            <w:shd w:val="clear" w:color="auto" w:fill="auto"/>
            <w:vAlign w:val="center"/>
          </w:tcPr>
          <w:p w14:paraId="46DAA9E7"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CEM MARIA TEREZINHA ROCHA CHAMMA</w:t>
            </w:r>
          </w:p>
        </w:tc>
        <w:tc>
          <w:tcPr>
            <w:tcW w:w="3117" w:type="dxa"/>
            <w:tcBorders>
              <w:bottom w:val="single" w:sz="4" w:space="0" w:color="000000"/>
              <w:right w:val="single" w:sz="4" w:space="0" w:color="000000"/>
            </w:tcBorders>
            <w:shd w:val="clear" w:color="auto" w:fill="auto"/>
            <w:vAlign w:val="center"/>
          </w:tcPr>
          <w:p w14:paraId="4DB4D8B6"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Rua Laudemiro Ramos, s/n - Jd. Fernão Dias</w:t>
            </w:r>
          </w:p>
        </w:tc>
        <w:tc>
          <w:tcPr>
            <w:tcW w:w="1627" w:type="dxa"/>
            <w:tcBorders>
              <w:bottom w:val="single" w:sz="4" w:space="0" w:color="000000"/>
              <w:right w:val="single" w:sz="4" w:space="0" w:color="000000"/>
            </w:tcBorders>
            <w:vAlign w:val="center"/>
          </w:tcPr>
          <w:p w14:paraId="2DEA9722"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OTÁVIO</w:t>
            </w:r>
          </w:p>
        </w:tc>
        <w:tc>
          <w:tcPr>
            <w:tcW w:w="2150" w:type="dxa"/>
            <w:tcBorders>
              <w:bottom w:val="single" w:sz="4" w:space="0" w:color="000000"/>
              <w:right w:val="single" w:sz="4" w:space="0" w:color="000000"/>
            </w:tcBorders>
            <w:vAlign w:val="center"/>
          </w:tcPr>
          <w:p w14:paraId="1BB4C51A"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4419-6812</w:t>
            </w:r>
          </w:p>
        </w:tc>
      </w:tr>
      <w:tr w:rsidR="00BD4DF5" w:rsidRPr="005B1A10" w14:paraId="201F4F92" w14:textId="77777777" w:rsidTr="000601A7">
        <w:trPr>
          <w:trHeight w:val="315"/>
        </w:trPr>
        <w:tc>
          <w:tcPr>
            <w:tcW w:w="2907" w:type="dxa"/>
            <w:tcBorders>
              <w:left w:val="single" w:sz="4" w:space="0" w:color="000000"/>
              <w:bottom w:val="single" w:sz="4" w:space="0" w:color="000000"/>
              <w:right w:val="single" w:sz="4" w:space="0" w:color="000000"/>
            </w:tcBorders>
            <w:shd w:val="clear" w:color="auto" w:fill="auto"/>
            <w:vAlign w:val="center"/>
          </w:tcPr>
          <w:p w14:paraId="19212928"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CEM SEBASTIÃO FRANCISCO DA COSTA</w:t>
            </w:r>
          </w:p>
        </w:tc>
        <w:tc>
          <w:tcPr>
            <w:tcW w:w="3117" w:type="dxa"/>
            <w:tcBorders>
              <w:bottom w:val="single" w:sz="4" w:space="0" w:color="000000"/>
              <w:right w:val="single" w:sz="4" w:space="0" w:color="000000"/>
            </w:tcBorders>
            <w:shd w:val="clear" w:color="auto" w:fill="auto"/>
            <w:vAlign w:val="center"/>
          </w:tcPr>
          <w:p w14:paraId="2834AFA9"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Rua Primavera, s/n - Pq. Náutico</w:t>
            </w:r>
          </w:p>
        </w:tc>
        <w:tc>
          <w:tcPr>
            <w:tcW w:w="1627" w:type="dxa"/>
            <w:tcBorders>
              <w:bottom w:val="single" w:sz="4" w:space="0" w:color="000000"/>
              <w:right w:val="single" w:sz="4" w:space="0" w:color="000000"/>
            </w:tcBorders>
            <w:vAlign w:val="center"/>
          </w:tcPr>
          <w:p w14:paraId="0843BA5B"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ROGÉRIO</w:t>
            </w:r>
          </w:p>
        </w:tc>
        <w:tc>
          <w:tcPr>
            <w:tcW w:w="2150" w:type="dxa"/>
            <w:tcBorders>
              <w:bottom w:val="single" w:sz="4" w:space="0" w:color="000000"/>
              <w:right w:val="single" w:sz="4" w:space="0" w:color="000000"/>
            </w:tcBorders>
            <w:vAlign w:val="center"/>
          </w:tcPr>
          <w:p w14:paraId="2950E99F"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4419-7214</w:t>
            </w:r>
          </w:p>
        </w:tc>
      </w:tr>
      <w:tr w:rsidR="00BD4DF5" w:rsidRPr="005B1A10" w14:paraId="2E5FBAEC" w14:textId="77777777" w:rsidTr="000601A7">
        <w:trPr>
          <w:trHeight w:val="315"/>
        </w:trPr>
        <w:tc>
          <w:tcPr>
            <w:tcW w:w="2907" w:type="dxa"/>
            <w:tcBorders>
              <w:left w:val="single" w:sz="4" w:space="0" w:color="000000"/>
              <w:bottom w:val="single" w:sz="4" w:space="0" w:color="000000"/>
              <w:right w:val="single" w:sz="4" w:space="0" w:color="000000"/>
            </w:tcBorders>
            <w:shd w:val="clear" w:color="auto" w:fill="auto"/>
            <w:vAlign w:val="center"/>
          </w:tcPr>
          <w:p w14:paraId="6C3C44DA"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CEM SILVIA MARIA PIUNTI GARCIA</w:t>
            </w:r>
          </w:p>
        </w:tc>
        <w:tc>
          <w:tcPr>
            <w:tcW w:w="3117" w:type="dxa"/>
            <w:tcBorders>
              <w:bottom w:val="single" w:sz="4" w:space="0" w:color="000000"/>
              <w:right w:val="single" w:sz="4" w:space="0" w:color="000000"/>
            </w:tcBorders>
            <w:shd w:val="clear" w:color="auto" w:fill="auto"/>
            <w:vAlign w:val="center"/>
          </w:tcPr>
          <w:p w14:paraId="5F2A5937"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Rua Olavo Bilac, s/n - Centro</w:t>
            </w:r>
          </w:p>
        </w:tc>
        <w:tc>
          <w:tcPr>
            <w:tcW w:w="1627" w:type="dxa"/>
            <w:tcBorders>
              <w:bottom w:val="single" w:sz="4" w:space="0" w:color="000000"/>
              <w:right w:val="single" w:sz="4" w:space="0" w:color="000000"/>
            </w:tcBorders>
            <w:vAlign w:val="center"/>
          </w:tcPr>
          <w:p w14:paraId="76AD785B"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GERCILIA</w:t>
            </w:r>
          </w:p>
        </w:tc>
        <w:tc>
          <w:tcPr>
            <w:tcW w:w="2150" w:type="dxa"/>
            <w:tcBorders>
              <w:bottom w:val="single" w:sz="4" w:space="0" w:color="000000"/>
              <w:right w:val="single" w:sz="4" w:space="0" w:color="000000"/>
            </w:tcBorders>
            <w:vAlign w:val="center"/>
          </w:tcPr>
          <w:p w14:paraId="77EF320B"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4419-1753</w:t>
            </w:r>
          </w:p>
        </w:tc>
      </w:tr>
      <w:tr w:rsidR="00BD4DF5" w:rsidRPr="005B1A10" w14:paraId="53D0A607" w14:textId="77777777" w:rsidTr="000601A7">
        <w:trPr>
          <w:trHeight w:val="315"/>
        </w:trPr>
        <w:tc>
          <w:tcPr>
            <w:tcW w:w="2907" w:type="dxa"/>
            <w:tcBorders>
              <w:left w:val="single" w:sz="4" w:space="0" w:color="000000"/>
              <w:bottom w:val="single" w:sz="4" w:space="0" w:color="000000"/>
              <w:right w:val="single" w:sz="4" w:space="0" w:color="000000"/>
            </w:tcBorders>
            <w:shd w:val="clear" w:color="auto" w:fill="auto"/>
            <w:vAlign w:val="center"/>
          </w:tcPr>
          <w:p w14:paraId="2992AB01"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CEM SUMICO MAEDA YANASE</w:t>
            </w:r>
          </w:p>
        </w:tc>
        <w:tc>
          <w:tcPr>
            <w:tcW w:w="3117" w:type="dxa"/>
            <w:tcBorders>
              <w:bottom w:val="single" w:sz="4" w:space="0" w:color="000000"/>
              <w:right w:val="single" w:sz="4" w:space="0" w:color="000000"/>
            </w:tcBorders>
            <w:shd w:val="clear" w:color="auto" w:fill="auto"/>
            <w:vAlign w:val="center"/>
          </w:tcPr>
          <w:p w14:paraId="7AB712D6"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Rua Fernanda Spada, s/n - Jd. Spada</w:t>
            </w:r>
          </w:p>
        </w:tc>
        <w:tc>
          <w:tcPr>
            <w:tcW w:w="1627" w:type="dxa"/>
            <w:tcBorders>
              <w:bottom w:val="single" w:sz="4" w:space="0" w:color="000000"/>
              <w:right w:val="single" w:sz="4" w:space="0" w:color="000000"/>
            </w:tcBorders>
            <w:vAlign w:val="center"/>
          </w:tcPr>
          <w:p w14:paraId="5C5A94E6"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SÔNIA</w:t>
            </w:r>
          </w:p>
        </w:tc>
        <w:tc>
          <w:tcPr>
            <w:tcW w:w="2150" w:type="dxa"/>
            <w:tcBorders>
              <w:bottom w:val="single" w:sz="4" w:space="0" w:color="000000"/>
              <w:right w:val="single" w:sz="4" w:space="0" w:color="000000"/>
            </w:tcBorders>
            <w:vAlign w:val="center"/>
          </w:tcPr>
          <w:p w14:paraId="1A0F30D2"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4604-3815</w:t>
            </w:r>
          </w:p>
        </w:tc>
      </w:tr>
      <w:tr w:rsidR="00BD4DF5" w:rsidRPr="005B1A10" w14:paraId="09D1E7A5" w14:textId="77777777" w:rsidTr="000601A7">
        <w:trPr>
          <w:trHeight w:val="315"/>
        </w:trPr>
        <w:tc>
          <w:tcPr>
            <w:tcW w:w="2907" w:type="dxa"/>
            <w:tcBorders>
              <w:left w:val="single" w:sz="4" w:space="0" w:color="000000"/>
              <w:bottom w:val="single" w:sz="4" w:space="0" w:color="000000"/>
              <w:right w:val="single" w:sz="4" w:space="0" w:color="000000"/>
            </w:tcBorders>
            <w:shd w:val="clear" w:color="auto" w:fill="auto"/>
            <w:vAlign w:val="center"/>
          </w:tcPr>
          <w:p w14:paraId="067E4E29"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CEM TIA LAURA</w:t>
            </w:r>
          </w:p>
        </w:tc>
        <w:tc>
          <w:tcPr>
            <w:tcW w:w="3117" w:type="dxa"/>
            <w:tcBorders>
              <w:bottom w:val="single" w:sz="4" w:space="0" w:color="000000"/>
              <w:right w:val="single" w:sz="4" w:space="0" w:color="000000"/>
            </w:tcBorders>
            <w:shd w:val="clear" w:color="auto" w:fill="auto"/>
            <w:vAlign w:val="center"/>
          </w:tcPr>
          <w:p w14:paraId="368938C9"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Rua Benedito Galrão, 38 - Jd. Galrão</w:t>
            </w:r>
          </w:p>
        </w:tc>
        <w:tc>
          <w:tcPr>
            <w:tcW w:w="1627" w:type="dxa"/>
            <w:tcBorders>
              <w:bottom w:val="single" w:sz="4" w:space="0" w:color="000000"/>
              <w:right w:val="single" w:sz="4" w:space="0" w:color="000000"/>
            </w:tcBorders>
            <w:vAlign w:val="center"/>
          </w:tcPr>
          <w:p w14:paraId="49545235"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NELSON</w:t>
            </w:r>
          </w:p>
        </w:tc>
        <w:tc>
          <w:tcPr>
            <w:tcW w:w="2150" w:type="dxa"/>
            <w:tcBorders>
              <w:bottom w:val="single" w:sz="4" w:space="0" w:color="000000"/>
              <w:right w:val="single" w:sz="4" w:space="0" w:color="000000"/>
            </w:tcBorders>
            <w:vAlign w:val="center"/>
          </w:tcPr>
          <w:p w14:paraId="42E29744"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4419-7281</w:t>
            </w:r>
          </w:p>
        </w:tc>
      </w:tr>
      <w:tr w:rsidR="00BD4DF5" w:rsidRPr="005B1A10" w14:paraId="53E8DC11" w14:textId="77777777" w:rsidTr="000601A7">
        <w:trPr>
          <w:trHeight w:val="315"/>
        </w:trPr>
        <w:tc>
          <w:tcPr>
            <w:tcW w:w="2907" w:type="dxa"/>
            <w:tcBorders>
              <w:left w:val="single" w:sz="4" w:space="0" w:color="000000"/>
              <w:bottom w:val="single" w:sz="4" w:space="0" w:color="000000"/>
              <w:right w:val="single" w:sz="4" w:space="0" w:color="000000"/>
            </w:tcBorders>
            <w:shd w:val="clear" w:color="auto" w:fill="auto"/>
            <w:vAlign w:val="center"/>
          </w:tcPr>
          <w:p w14:paraId="54B0538C"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CEM ANADIR VICENTINA SILVERIO PUGA</w:t>
            </w:r>
          </w:p>
        </w:tc>
        <w:tc>
          <w:tcPr>
            <w:tcW w:w="3117" w:type="dxa"/>
            <w:tcBorders>
              <w:bottom w:val="single" w:sz="4" w:space="0" w:color="000000"/>
              <w:right w:val="single" w:sz="4" w:space="0" w:color="000000"/>
            </w:tcBorders>
            <w:shd w:val="clear" w:color="auto" w:fill="auto"/>
            <w:vAlign w:val="center"/>
          </w:tcPr>
          <w:p w14:paraId="0B81FAF4"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Rua Anjo Gabriel, 57 - Canjica - Terra Preta</w:t>
            </w:r>
          </w:p>
        </w:tc>
        <w:tc>
          <w:tcPr>
            <w:tcW w:w="1627" w:type="dxa"/>
            <w:tcBorders>
              <w:bottom w:val="single" w:sz="4" w:space="0" w:color="000000"/>
              <w:right w:val="single" w:sz="4" w:space="0" w:color="000000"/>
            </w:tcBorders>
            <w:vAlign w:val="center"/>
          </w:tcPr>
          <w:p w14:paraId="148514FF"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EDILEUSA</w:t>
            </w:r>
          </w:p>
        </w:tc>
        <w:tc>
          <w:tcPr>
            <w:tcW w:w="2150" w:type="dxa"/>
            <w:tcBorders>
              <w:bottom w:val="single" w:sz="4" w:space="0" w:color="000000"/>
              <w:right w:val="single" w:sz="4" w:space="0" w:color="000000"/>
            </w:tcBorders>
            <w:vAlign w:val="center"/>
          </w:tcPr>
          <w:p w14:paraId="50833082" w14:textId="77777777" w:rsidR="00BD4DF5" w:rsidRPr="005B1A10" w:rsidRDefault="00BD4DF5" w:rsidP="00BD4DF5">
            <w:pPr>
              <w:suppressAutoHyphens/>
              <w:rPr>
                <w:rFonts w:ascii="Arial Narrow" w:hAnsi="Arial Narrow" w:cs="Arial"/>
                <w:sz w:val="24"/>
                <w:szCs w:val="24"/>
              </w:rPr>
            </w:pPr>
            <w:r w:rsidRPr="005B1A10">
              <w:rPr>
                <w:rFonts w:ascii="Arial Narrow" w:hAnsi="Arial Narrow" w:cs="Arial"/>
                <w:sz w:val="24"/>
                <w:szCs w:val="24"/>
              </w:rPr>
              <w:t>3777-9350</w:t>
            </w:r>
          </w:p>
        </w:tc>
      </w:tr>
    </w:tbl>
    <w:p w14:paraId="274F6725" w14:textId="77777777" w:rsidR="00BD4DF5" w:rsidRPr="005B1A10" w:rsidRDefault="00BD4DF5" w:rsidP="00BD4DF5">
      <w:pPr>
        <w:suppressAutoHyphens/>
        <w:rPr>
          <w:rFonts w:ascii="Arial Narrow" w:hAnsi="Arial Narrow" w:cs="Arial"/>
          <w:b/>
          <w:sz w:val="24"/>
          <w:szCs w:val="24"/>
          <w:lang w:eastAsia="zh-CN"/>
        </w:rPr>
      </w:pPr>
    </w:p>
    <w:p w14:paraId="2C34D0A8" w14:textId="77777777" w:rsidR="00BD4DF5" w:rsidRPr="005B1A10" w:rsidRDefault="00BD4DF5" w:rsidP="00BD4DF5">
      <w:pPr>
        <w:suppressAutoHyphens/>
        <w:rPr>
          <w:rFonts w:ascii="Arial Narrow" w:hAnsi="Arial Narrow" w:cs="Arial"/>
          <w:b/>
          <w:sz w:val="24"/>
          <w:szCs w:val="24"/>
          <w:lang w:eastAsia="zh-CN"/>
        </w:rPr>
      </w:pPr>
    </w:p>
    <w:p w14:paraId="01358B30"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bookmarkStart w:id="10" w:name="OLE_LINK14"/>
      <w:r w:rsidRPr="005B1A10">
        <w:rPr>
          <w:rFonts w:ascii="Arial Narrow" w:hAnsi="Arial Narrow" w:cs="Arial"/>
          <w:b/>
          <w:sz w:val="24"/>
          <w:szCs w:val="24"/>
          <w:lang w:eastAsia="zh-CN"/>
        </w:rPr>
        <w:t>DA ORGANIZAÇÃO DA FEIRA DE LIVROS/ ENCONTRO LITERÁRIO</w:t>
      </w:r>
    </w:p>
    <w:p w14:paraId="7E294EDB" w14:textId="77777777" w:rsidR="00BD4DF5" w:rsidRPr="005B1A10" w:rsidRDefault="00BD4DF5" w:rsidP="000601A7">
      <w:pPr>
        <w:numPr>
          <w:ilvl w:val="0"/>
          <w:numId w:val="4"/>
        </w:num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O espaço previamente determinado para a realização do “Encontro Literário”, compreenderá as instalações existentes, com as condições a serem cumpridas obrigatoriamente pela contratada no que tange a respeito da instalação cenográfica contida neste Termo de Referência, citadas anteriormente.</w:t>
      </w:r>
    </w:p>
    <w:p w14:paraId="11C31E06" w14:textId="77777777" w:rsidR="00BD4DF5" w:rsidRPr="005B1A10" w:rsidRDefault="00BD4DF5" w:rsidP="000601A7">
      <w:pPr>
        <w:numPr>
          <w:ilvl w:val="0"/>
          <w:numId w:val="4"/>
        </w:num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Organizar e acondicionar os livros em forma de estoque para atender a demanda de livros retirados durante o evento pelo público presente (alunos e professores da Rede Municipal de Ensino).</w:t>
      </w:r>
    </w:p>
    <w:p w14:paraId="056391CB" w14:textId="77777777" w:rsidR="00BD4DF5" w:rsidRPr="005B1A10" w:rsidRDefault="00BD4DF5" w:rsidP="000601A7">
      <w:pPr>
        <w:numPr>
          <w:ilvl w:val="0"/>
          <w:numId w:val="4"/>
        </w:num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A entrada do evento deverá estar demarcada por banner alusivo à temática do evento.</w:t>
      </w:r>
    </w:p>
    <w:p w14:paraId="57DCC268" w14:textId="77777777" w:rsidR="00BD4DF5" w:rsidRPr="005B1A10" w:rsidRDefault="00BD4DF5" w:rsidP="000601A7">
      <w:pPr>
        <w:numPr>
          <w:ilvl w:val="0"/>
          <w:numId w:val="4"/>
        </w:num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Todos os participantes escolherão apenas um livro de livre escolha.</w:t>
      </w:r>
    </w:p>
    <w:p w14:paraId="4B1AE952" w14:textId="77777777" w:rsidR="00BD4DF5" w:rsidRPr="005B1A10" w:rsidRDefault="00BD4DF5" w:rsidP="000601A7">
      <w:pPr>
        <w:numPr>
          <w:ilvl w:val="0"/>
          <w:numId w:val="4"/>
        </w:num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 xml:space="preserve">A contratada deverá fornecer as mesas que servirão de apoio para a exposição dos livros dispostos aos participantes. Os respectivos mobiliários, deverão atender as necessidades e expectativas de segurança, conservação e tamanho especificamente: para alunos do Ensino Fundamental I, EJAI e Professores com altura de 0.80 centímetros de altura e para atender a demanda da Educação infantil </w:t>
      </w:r>
      <w:r w:rsidRPr="005B1A10">
        <w:rPr>
          <w:rFonts w:ascii="Arial Narrow" w:hAnsi="Arial Narrow" w:cs="Arial"/>
          <w:sz w:val="24"/>
          <w:szCs w:val="24"/>
          <w:lang w:eastAsia="zh-CN"/>
        </w:rPr>
        <w:lastRenderedPageBreak/>
        <w:t xml:space="preserve">com altura regulável de 0,60 </w:t>
      </w:r>
      <w:bookmarkStart w:id="11" w:name="OLE_LINK15"/>
      <w:bookmarkEnd w:id="10"/>
      <w:r w:rsidRPr="005B1A10">
        <w:rPr>
          <w:rFonts w:ascii="Arial Narrow" w:hAnsi="Arial Narrow" w:cs="Arial"/>
          <w:sz w:val="24"/>
          <w:szCs w:val="24"/>
          <w:lang w:eastAsia="zh-CN"/>
        </w:rPr>
        <w:t>centímetros de altura. As mesas deverão estar adornadas com toalhas personalizadas de acordo com a temática do evento.</w:t>
      </w:r>
      <w:bookmarkEnd w:id="11"/>
    </w:p>
    <w:p w14:paraId="6275CAF3" w14:textId="77777777" w:rsidR="00BD4DF5" w:rsidRPr="005B1A10" w:rsidRDefault="00BD4DF5" w:rsidP="000601A7">
      <w:pPr>
        <w:suppressAutoHyphens/>
        <w:spacing w:before="120" w:after="120" w:line="280" w:lineRule="atLeast"/>
        <w:jc w:val="both"/>
        <w:rPr>
          <w:rFonts w:ascii="Arial Narrow" w:hAnsi="Arial Narrow" w:cs="Arial"/>
          <w:b/>
          <w:sz w:val="24"/>
          <w:szCs w:val="24"/>
          <w:lang w:eastAsia="zh-CN"/>
        </w:rPr>
      </w:pPr>
      <w:r w:rsidRPr="005B1A10">
        <w:rPr>
          <w:rFonts w:ascii="Arial Narrow" w:eastAsia="Calibri" w:hAnsi="Arial Narrow" w:cs="Arial"/>
          <w:b/>
          <w:sz w:val="24"/>
          <w:szCs w:val="24"/>
          <w:lang w:eastAsia="zh-CN"/>
        </w:rPr>
        <w:t xml:space="preserve"> </w:t>
      </w:r>
    </w:p>
    <w:p w14:paraId="5BF7B626"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bookmarkStart w:id="12" w:name="OLE_LINK16"/>
      <w:r w:rsidRPr="005B1A10">
        <w:rPr>
          <w:rFonts w:ascii="Arial Narrow" w:hAnsi="Arial Narrow" w:cs="Arial"/>
          <w:b/>
          <w:sz w:val="24"/>
          <w:szCs w:val="24"/>
          <w:lang w:eastAsia="zh-CN"/>
        </w:rPr>
        <w:t>RESPONSABILIDADES E OBRIGAÇÕES DA CONTRATADA</w:t>
      </w:r>
    </w:p>
    <w:p w14:paraId="4913C2E5" w14:textId="77777777" w:rsidR="00BD4DF5" w:rsidRPr="005B1A10" w:rsidRDefault="00BD4DF5" w:rsidP="000601A7">
      <w:pPr>
        <w:numPr>
          <w:ilvl w:val="0"/>
          <w:numId w:val="4"/>
        </w:num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Cumprir as especificações técnicas definidas neste termo.</w:t>
      </w:r>
    </w:p>
    <w:p w14:paraId="1628A509" w14:textId="77777777" w:rsidR="00BD4DF5" w:rsidRPr="005B1A10" w:rsidRDefault="00BD4DF5" w:rsidP="000601A7">
      <w:pPr>
        <w:numPr>
          <w:ilvl w:val="0"/>
          <w:numId w:val="4"/>
        </w:num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Responsabilizar-se pela reposição e manutenção dos livros a serem distribuídos durante todo período do Encontro Literário.</w:t>
      </w:r>
    </w:p>
    <w:p w14:paraId="304FF594" w14:textId="77777777" w:rsidR="00BD4DF5" w:rsidRPr="005B1A10" w:rsidRDefault="00BD4DF5" w:rsidP="000601A7">
      <w:pPr>
        <w:numPr>
          <w:ilvl w:val="0"/>
          <w:numId w:val="4"/>
        </w:num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Responsabilizar-se pelas despesas fixas e ou extras próprias de alimentação, estadia, locomoção e impostos previstos em lei.</w:t>
      </w:r>
    </w:p>
    <w:p w14:paraId="068D0829" w14:textId="77777777" w:rsidR="00BD4DF5" w:rsidRPr="005B1A10" w:rsidRDefault="00BD4DF5" w:rsidP="000601A7">
      <w:pPr>
        <w:numPr>
          <w:ilvl w:val="0"/>
          <w:numId w:val="4"/>
        </w:num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Cumprir dia e horário definidos para com as atividades, de acordo com o cronograma estabelecido pela Secretaria de Educação, após a finalização do certame.</w:t>
      </w:r>
    </w:p>
    <w:p w14:paraId="6B7EB4C1" w14:textId="77777777" w:rsidR="00BD4DF5" w:rsidRPr="005B1A10" w:rsidRDefault="00BD4DF5" w:rsidP="000601A7">
      <w:pPr>
        <w:numPr>
          <w:ilvl w:val="0"/>
          <w:numId w:val="4"/>
        </w:num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hAnsi="Arial Narrow" w:cs="Arial"/>
          <w:sz w:val="24"/>
          <w:szCs w:val="24"/>
          <w:lang w:eastAsia="zh-CN"/>
        </w:rPr>
        <w:t xml:space="preserve">Responsabilizar-se por toda equipe de prestação de serviços, inclusive no que tange a menores de 18 anos, caso este estiver, </w:t>
      </w:r>
      <w:r w:rsidRPr="005B1A10">
        <w:rPr>
          <w:rFonts w:ascii="Arial Narrow" w:eastAsia="Helvetica-Bold" w:hAnsi="Arial Narrow" w:cs="Arial"/>
          <w:sz w:val="24"/>
          <w:szCs w:val="24"/>
          <w:lang w:eastAsia="zh-CN"/>
        </w:rPr>
        <w:t>obter as devidas autorizações legais.</w:t>
      </w:r>
    </w:p>
    <w:p w14:paraId="76E9423A" w14:textId="77777777" w:rsidR="00BD4DF5" w:rsidRPr="005B1A10" w:rsidRDefault="00BD4DF5" w:rsidP="000601A7">
      <w:pPr>
        <w:numPr>
          <w:ilvl w:val="0"/>
          <w:numId w:val="4"/>
        </w:num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Responsabilizar-se pela instalação de banner em suporte próprio à entrada do evento.</w:t>
      </w:r>
    </w:p>
    <w:p w14:paraId="6D9E9D7C" w14:textId="77777777" w:rsidR="00BD4DF5" w:rsidRPr="005B1A10" w:rsidRDefault="00BD4DF5" w:rsidP="000601A7">
      <w:pPr>
        <w:numPr>
          <w:ilvl w:val="0"/>
          <w:numId w:val="4"/>
        </w:num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Manter ao menos 03 (três) monitores como auxiliares durante todo período do evento.</w:t>
      </w:r>
    </w:p>
    <w:p w14:paraId="790C85F8" w14:textId="77777777" w:rsidR="00BD4DF5" w:rsidRPr="005B1A10" w:rsidRDefault="00BD4DF5" w:rsidP="000601A7">
      <w:pPr>
        <w:numPr>
          <w:ilvl w:val="0"/>
          <w:numId w:val="4"/>
        </w:num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Assegurar a equipe de prestação de serviços contratados, pela vencedora do certame, seguro de vida individual e ou em grupo, eximindo a Secretaria de Educação de qualquer eventualidade, dolo e ou reclamação trabalhista.</w:t>
      </w:r>
    </w:p>
    <w:bookmarkEnd w:id="12"/>
    <w:p w14:paraId="707C78E5"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p>
    <w:p w14:paraId="7236E87E"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bookmarkStart w:id="13" w:name="OLE_LINK20"/>
      <w:r w:rsidRPr="005B1A10">
        <w:rPr>
          <w:rFonts w:ascii="Arial Narrow" w:eastAsia="Helvetica-Bold" w:hAnsi="Arial Narrow" w:cs="Arial"/>
          <w:b/>
          <w:bCs/>
          <w:sz w:val="24"/>
          <w:szCs w:val="24"/>
          <w:lang w:eastAsia="zh-CN"/>
        </w:rPr>
        <w:t xml:space="preserve">DAS CONDIÇÕES DE PARTICIPAÇÃO </w:t>
      </w:r>
    </w:p>
    <w:p w14:paraId="7D52476E"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Na apresentação dos projetos, os proponentes deverão comprovar competência legal na respectiva área, observados os critérios de aceitabilidade e classificação descritos nos itens seguintes deste Termo de Referência.</w:t>
      </w:r>
    </w:p>
    <w:p w14:paraId="70391ED1"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Os projetos apresentados deverão ter caráter artístico e /ou cultural a ser enquadrados nos temas abordados e trabalhados com os alunos da Rede Municipal de Ensino, durante todo ano letivo, conforme ações do Projeto E viveram leitores para sempre.</w:t>
      </w:r>
    </w:p>
    <w:bookmarkEnd w:id="13"/>
    <w:p w14:paraId="3858FB88" w14:textId="4B593813"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lang w:eastAsia="zh-CN"/>
        </w:rPr>
        <w:t xml:space="preserve">O proponente deverá ter, no mínimo, um ano de existência legal, com objetivo e atuação prioritariamente </w:t>
      </w:r>
      <w:r w:rsidR="000601A7" w:rsidRPr="005B1A10">
        <w:rPr>
          <w:rFonts w:ascii="Arial Narrow" w:hAnsi="Arial Narrow" w:cs="Arial"/>
          <w:sz w:val="24"/>
          <w:szCs w:val="24"/>
          <w:lang w:eastAsia="zh-CN"/>
        </w:rPr>
        <w:t>c</w:t>
      </w:r>
      <w:r w:rsidRPr="005B1A10">
        <w:rPr>
          <w:rFonts w:ascii="Arial Narrow" w:hAnsi="Arial Narrow" w:cs="Arial"/>
          <w:sz w:val="24"/>
          <w:szCs w:val="24"/>
          <w:lang w:eastAsia="zh-CN"/>
        </w:rPr>
        <w:t xml:space="preserve">ulturais, com efetiva atuação devidamente comprovada. </w:t>
      </w:r>
    </w:p>
    <w:p w14:paraId="18676C73" w14:textId="77777777" w:rsidR="00BD4DF5" w:rsidRPr="005B1A10" w:rsidRDefault="00BD4DF5" w:rsidP="000601A7">
      <w:pPr>
        <w:suppressAutoHyphens/>
        <w:spacing w:before="120" w:after="120" w:line="280" w:lineRule="atLeast"/>
        <w:jc w:val="both"/>
        <w:rPr>
          <w:rFonts w:ascii="Arial Narrow" w:eastAsia="Mangal" w:hAnsi="Arial Narrow" w:cs="Arial"/>
          <w:sz w:val="24"/>
          <w:szCs w:val="24"/>
          <w:lang w:eastAsia="zh-CN"/>
        </w:rPr>
      </w:pPr>
      <w:r w:rsidRPr="005B1A10">
        <w:rPr>
          <w:rFonts w:ascii="Arial Narrow" w:eastAsia="Helvetica-Bold" w:hAnsi="Arial Narrow" w:cs="Arial"/>
          <w:sz w:val="24"/>
          <w:szCs w:val="24"/>
          <w:lang w:eastAsia="zh-CN"/>
        </w:rPr>
        <w:t>Não poderá participar desta licitação nenhum órgão ou projeto da Administração Pública direta ou indireta seja ela Municipal, Estadual ou Federal.</w:t>
      </w:r>
    </w:p>
    <w:p w14:paraId="017C6A77"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sz w:val="24"/>
          <w:szCs w:val="24"/>
          <w:lang w:eastAsia="zh-CN"/>
        </w:rPr>
        <w:t xml:space="preserve">É vedada a participação de proponente que mantenha vínculo de parentesco ou afinidade em linha reta ou colateral, ou ainda de parentesco por estado civil e união estável, com os agentes integrantes do quadro do funcionalismo público municipal. </w:t>
      </w:r>
    </w:p>
    <w:p w14:paraId="19B6A40A"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sz w:val="24"/>
          <w:szCs w:val="24"/>
          <w:lang w:eastAsia="zh-CN"/>
        </w:rPr>
        <w:t xml:space="preserve">É de responsabilidade do proponente obter as devidas autorizações legais quando em seu projeto tiver menores de 18 anos. </w:t>
      </w:r>
    </w:p>
    <w:p w14:paraId="712D5D69"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sz w:val="24"/>
          <w:szCs w:val="24"/>
          <w:lang w:eastAsia="zh-CN"/>
        </w:rPr>
        <w:t xml:space="preserve">O proponente deverá deter as devidas autorizações de direitos autorais (execução, publicação, veiculação, radiodifusão, direitos de uso de patentes etc) junto aos órgãos fiscalizadores competentes. </w:t>
      </w:r>
    </w:p>
    <w:p w14:paraId="74657A97"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p>
    <w:p w14:paraId="741CFB99"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b/>
          <w:bCs/>
          <w:sz w:val="24"/>
          <w:szCs w:val="24"/>
          <w:lang w:eastAsia="zh-CN"/>
        </w:rPr>
        <w:lastRenderedPageBreak/>
        <w:t>DAS OBRIGAÇÕES:</w:t>
      </w:r>
    </w:p>
    <w:p w14:paraId="16ED0975"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bookmarkStart w:id="14" w:name="OLE_LINK18"/>
      <w:r w:rsidRPr="005B1A10">
        <w:rPr>
          <w:rFonts w:ascii="Arial Narrow" w:eastAsia="Helvetica-Bold" w:hAnsi="Arial Narrow" w:cs="Arial"/>
          <w:sz w:val="24"/>
          <w:szCs w:val="24"/>
          <w:lang w:eastAsia="zh-CN"/>
        </w:rPr>
        <w:t>O proponente do projeto é responsável por todos os atos necessários a realização do projeto tais como: montagem e desmontagem, confecção e aquisição de todos os materiais necessários para a cenografia e decoração incluindo todo e qualquer tipo de material pertinente a montagem quanto da sua totalidade como: objetos, adereços cênicos, figurinos, trilha sonora, mobiliário necessários à execução do projeto. A ambientação cenográfica do espaço físico, assim como a cenografia teatral deverão estar de acordo com o tema abordado nas Oficinas Cênicas, conforme descrito neste Termo de Referência.</w:t>
      </w:r>
    </w:p>
    <w:p w14:paraId="2843B3C6"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sz w:val="24"/>
          <w:szCs w:val="24"/>
          <w:lang w:eastAsia="zh-CN"/>
        </w:rPr>
        <w:t>O proponente é responsável pelos pagamentos, hospedagem, transporte, alimentação de seu pessoal, entre outros.</w:t>
      </w:r>
    </w:p>
    <w:p w14:paraId="6950F0CC"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sz w:val="24"/>
          <w:szCs w:val="24"/>
          <w:lang w:eastAsia="zh-CN"/>
        </w:rPr>
        <w:t>O proponente é responsável pela manutenção dos espaços no período em que estiver utilizando, obrigando-se a entregá-los na mesma forma e condições em que foram recebidos.</w:t>
      </w:r>
    </w:p>
    <w:p w14:paraId="6E47C2EE" w14:textId="77777777" w:rsidR="00BD4DF5" w:rsidRPr="005B1A10" w:rsidRDefault="00BD4DF5" w:rsidP="000601A7">
      <w:pPr>
        <w:suppressAutoHyphens/>
        <w:spacing w:before="120" w:after="120" w:line="280" w:lineRule="atLeast"/>
        <w:jc w:val="both"/>
        <w:rPr>
          <w:rFonts w:ascii="Arial Narrow" w:eastAsia="Helvetica-Bold" w:hAnsi="Arial Narrow" w:cs="Arial"/>
          <w:b/>
          <w:bCs/>
          <w:sz w:val="24"/>
          <w:szCs w:val="24"/>
          <w:lang w:eastAsia="zh-CN"/>
        </w:rPr>
      </w:pPr>
      <w:bookmarkStart w:id="15" w:name="OLE_LINK19"/>
      <w:bookmarkEnd w:id="14"/>
      <w:r w:rsidRPr="005B1A10">
        <w:rPr>
          <w:rFonts w:ascii="Arial Narrow" w:eastAsia="Helvetica-Bold" w:hAnsi="Arial Narrow" w:cs="Arial"/>
          <w:sz w:val="24"/>
          <w:szCs w:val="24"/>
          <w:lang w:eastAsia="zh-CN"/>
        </w:rPr>
        <w:t>Os equipamentos de palco, som, luz, gerador e cadeiras a serem utilizados no Auditório da Secretaria de Educação, no período de 03 a 11 de novembro de 2022, serão locados pela Prefeitura de Mairiporã.</w:t>
      </w:r>
    </w:p>
    <w:bookmarkEnd w:id="15"/>
    <w:p w14:paraId="7FC48BFD" w14:textId="77777777" w:rsidR="00BD4DF5" w:rsidRPr="005B1A10" w:rsidRDefault="00BD4DF5" w:rsidP="000601A7">
      <w:pPr>
        <w:suppressAutoHyphens/>
        <w:spacing w:before="120" w:after="120" w:line="280" w:lineRule="atLeast"/>
        <w:jc w:val="both"/>
        <w:rPr>
          <w:rFonts w:ascii="Arial Narrow" w:eastAsia="Helvetica-Bold" w:hAnsi="Arial Narrow" w:cs="Arial"/>
          <w:b/>
          <w:bCs/>
          <w:sz w:val="24"/>
          <w:szCs w:val="24"/>
          <w:lang w:eastAsia="zh-CN"/>
        </w:rPr>
      </w:pPr>
    </w:p>
    <w:p w14:paraId="323B6DD6" w14:textId="77777777" w:rsidR="00BD4DF5" w:rsidRPr="005B1A10" w:rsidRDefault="00BD4DF5" w:rsidP="000601A7">
      <w:pPr>
        <w:suppressAutoHyphens/>
        <w:spacing w:before="120" w:after="120" w:line="280" w:lineRule="atLeast"/>
        <w:jc w:val="both"/>
        <w:rPr>
          <w:rFonts w:ascii="Arial Narrow" w:eastAsia="Helvetica-Bold" w:hAnsi="Arial Narrow" w:cs="Arial"/>
          <w:b/>
          <w:bCs/>
          <w:sz w:val="24"/>
          <w:szCs w:val="24"/>
          <w:lang w:eastAsia="zh-CN"/>
        </w:rPr>
      </w:pPr>
      <w:r w:rsidRPr="005B1A10">
        <w:rPr>
          <w:rFonts w:ascii="Arial Narrow" w:eastAsia="Helvetica-Bold" w:hAnsi="Arial Narrow" w:cs="Arial"/>
          <w:b/>
          <w:bCs/>
          <w:sz w:val="24"/>
          <w:szCs w:val="24"/>
          <w:lang w:eastAsia="zh-CN"/>
        </w:rPr>
        <w:t>RESULTADOS ESPERADOS:</w:t>
      </w:r>
    </w:p>
    <w:p w14:paraId="440B8CC1" w14:textId="77777777" w:rsidR="00BD4DF5" w:rsidRPr="005B1A10" w:rsidRDefault="00BD4DF5" w:rsidP="000601A7">
      <w:pPr>
        <w:suppressAutoHyphens/>
        <w:spacing w:before="120" w:after="120" w:line="280" w:lineRule="atLeast"/>
        <w:jc w:val="both"/>
        <w:rPr>
          <w:rFonts w:ascii="Arial Narrow" w:eastAsia="Helvetica-Bold" w:hAnsi="Arial Narrow" w:cs="Arial"/>
          <w:bCs/>
          <w:sz w:val="24"/>
          <w:szCs w:val="24"/>
          <w:lang w:eastAsia="zh-CN"/>
        </w:rPr>
      </w:pPr>
      <w:bookmarkStart w:id="16" w:name="OLE_LINK22"/>
      <w:r w:rsidRPr="005B1A10">
        <w:rPr>
          <w:rFonts w:ascii="Arial Narrow" w:eastAsia="Helvetica-Bold" w:hAnsi="Arial Narrow" w:cs="Arial"/>
          <w:bCs/>
          <w:sz w:val="24"/>
          <w:szCs w:val="24"/>
          <w:lang w:eastAsia="zh-CN"/>
        </w:rPr>
        <w:t>Possibilitar aos alunos e professores da Rede Municipal de Ensino de Mairiporã acesso à cultura literária, mediante a apresentação das oficinas cênicas inspiradas em obras literárias de diversos gêneros textuais e temáticas relevantes para os mesmos,</w:t>
      </w:r>
      <w:r w:rsidRPr="005B1A10">
        <w:rPr>
          <w:rFonts w:ascii="Arial Narrow" w:hAnsi="Arial Narrow" w:cs="Arial"/>
          <w:bCs/>
          <w:sz w:val="24"/>
          <w:szCs w:val="24"/>
          <w:lang w:eastAsia="zh-CN"/>
        </w:rPr>
        <w:t xml:space="preserve"> </w:t>
      </w:r>
      <w:r w:rsidRPr="005B1A10">
        <w:rPr>
          <w:rFonts w:ascii="Arial Narrow" w:eastAsia="Helvetica-Bold" w:hAnsi="Arial Narrow" w:cs="Arial"/>
          <w:bCs/>
          <w:sz w:val="24"/>
          <w:szCs w:val="24"/>
          <w:lang w:eastAsia="zh-CN"/>
        </w:rPr>
        <w:t>resultando em uma prática pedagógica inovadora, mais atrativa e eficiente, validando as ações pedagógicas implementadas através do “Projeto E viveram leitores para sempre”, em seu Encontro Literário anual.</w:t>
      </w:r>
    </w:p>
    <w:bookmarkEnd w:id="16"/>
    <w:p w14:paraId="0A23ADF2" w14:textId="77777777" w:rsidR="00BD4DF5" w:rsidRPr="005B1A10" w:rsidRDefault="00BD4DF5" w:rsidP="000601A7">
      <w:pPr>
        <w:suppressAutoHyphens/>
        <w:spacing w:before="120" w:after="120" w:line="280" w:lineRule="atLeast"/>
        <w:rPr>
          <w:rFonts w:ascii="Arial Narrow" w:hAnsi="Arial Narrow" w:cs="Arial"/>
          <w:b/>
          <w:sz w:val="24"/>
          <w:szCs w:val="24"/>
          <w:lang w:eastAsia="zh-CN"/>
        </w:rPr>
      </w:pPr>
    </w:p>
    <w:p w14:paraId="15D4CAA0" w14:textId="77777777" w:rsidR="00BD4DF5" w:rsidRPr="005B1A10" w:rsidRDefault="00BD4DF5" w:rsidP="000601A7">
      <w:pPr>
        <w:suppressAutoHyphens/>
        <w:spacing w:before="120" w:after="120" w:line="280" w:lineRule="atLeast"/>
        <w:jc w:val="both"/>
        <w:rPr>
          <w:rFonts w:ascii="Arial Narrow" w:hAnsi="Arial Narrow" w:cs="Arial"/>
          <w:b/>
          <w:sz w:val="24"/>
          <w:szCs w:val="24"/>
          <w:shd w:val="clear" w:color="auto" w:fill="FFFFFF"/>
          <w:lang w:eastAsia="zh-CN"/>
        </w:rPr>
      </w:pPr>
      <w:bookmarkStart w:id="17" w:name="OLE_LINK23"/>
      <w:r w:rsidRPr="005B1A10">
        <w:rPr>
          <w:rFonts w:ascii="Arial Narrow" w:eastAsia="Helvetica-Bold" w:hAnsi="Arial Narrow" w:cs="Arial"/>
          <w:b/>
          <w:bCs/>
          <w:sz w:val="24"/>
          <w:szCs w:val="24"/>
          <w:lang w:eastAsia="zh-CN"/>
        </w:rPr>
        <w:t>DOS CRITÉRIOS DE APROVAÇÃO</w:t>
      </w:r>
    </w:p>
    <w:p w14:paraId="1F6E07F6"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r w:rsidRPr="005B1A10">
        <w:rPr>
          <w:rFonts w:ascii="Arial Narrow" w:hAnsi="Arial Narrow" w:cs="Arial"/>
          <w:sz w:val="24"/>
          <w:szCs w:val="24"/>
          <w:shd w:val="clear" w:color="auto" w:fill="FFFFFF"/>
          <w:lang w:eastAsia="zh-CN"/>
        </w:rPr>
        <w:t>Para a analise do projeto que visa a realização de oficinas cênicas durante o Encontro Literário 2022 será levado em consideração se os textos são inspirados na diversidade de gêneros textuais e na qualidade literária das obras. Para tanto, a empresa contratada deverá possuir a autorização de exclusividade para a transmutação das obras literárias escolhidas em oficinas cênicas (teatros/ contações de história), conforme documentos apresentados pela mesma.</w:t>
      </w:r>
    </w:p>
    <w:p w14:paraId="7A9B4DF0"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bookmarkStart w:id="18" w:name="OLE_LINK24"/>
      <w:bookmarkEnd w:id="17"/>
      <w:r w:rsidRPr="005B1A10">
        <w:rPr>
          <w:rFonts w:ascii="Arial Narrow" w:hAnsi="Arial Narrow" w:cs="Arial"/>
          <w:sz w:val="24"/>
          <w:szCs w:val="24"/>
          <w:shd w:val="clear" w:color="auto" w:fill="FFFFFF"/>
          <w:lang w:eastAsia="zh-CN"/>
        </w:rPr>
        <w:t>A aprovação será baseada na qualidade literária das obras selecionadas pela contratada para a realização das oficinas cênicas e a extrapolação das mesmas, de acordo com as determinações a seguir:</w:t>
      </w:r>
    </w:p>
    <w:p w14:paraId="3309E4ED" w14:textId="77777777" w:rsidR="00BD4DF5" w:rsidRPr="005B1A10" w:rsidRDefault="00BD4DF5" w:rsidP="000601A7">
      <w:pPr>
        <w:numPr>
          <w:ilvl w:val="0"/>
          <w:numId w:val="5"/>
        </w:numPr>
        <w:suppressAutoHyphens/>
        <w:spacing w:before="120" w:after="120" w:line="280" w:lineRule="atLeast"/>
        <w:jc w:val="both"/>
        <w:rPr>
          <w:rFonts w:ascii="Arial Narrow" w:eastAsia="Calibri" w:hAnsi="Arial Narrow" w:cs="Arial"/>
          <w:sz w:val="24"/>
          <w:szCs w:val="24"/>
          <w:shd w:val="clear" w:color="auto" w:fill="FFFFFF"/>
          <w:lang w:eastAsia="zh-CN"/>
        </w:rPr>
      </w:pPr>
      <w:bookmarkStart w:id="19" w:name="OLE_LINK25"/>
      <w:bookmarkEnd w:id="18"/>
      <w:r w:rsidRPr="005B1A10">
        <w:rPr>
          <w:rFonts w:ascii="Arial Narrow" w:eastAsia="Calibri" w:hAnsi="Arial Narrow" w:cs="Arial"/>
          <w:sz w:val="24"/>
          <w:szCs w:val="24"/>
          <w:lang w:eastAsia="zh-CN"/>
        </w:rPr>
        <w:t>Contação de história para os alunos das Creches</w:t>
      </w:r>
      <w:r w:rsidRPr="005B1A10">
        <w:rPr>
          <w:rFonts w:ascii="Arial Narrow" w:eastAsia="Calibri" w:hAnsi="Arial Narrow" w:cs="Arial"/>
          <w:sz w:val="24"/>
          <w:szCs w:val="24"/>
          <w:shd w:val="clear" w:color="auto" w:fill="FFFFFF"/>
          <w:lang w:eastAsia="zh-CN"/>
        </w:rPr>
        <w:t xml:space="preserve">, trazendo encantamento aos pequenos leitores e expectadores. O texto deve abordar o gosto pela leitura e o interesse pelos textos escritos, envolvendo uma oralidade de fácil entendimento e dinâmica que envolva alunos da Educação Infantil, mexendo com o imaginário da criança, levando-a a expressar desejos, sentimentos e que ler pode ser uma divertida brincadeira. Para cada sessão, nesta faixa etária, considerando que o tempo de concentração das crianças é pequeno, os alunos deverão ter uma interação máxima de 25 minutos. </w:t>
      </w:r>
      <w:bookmarkStart w:id="20" w:name="OLE_LINK26"/>
      <w:bookmarkEnd w:id="19"/>
      <w:r w:rsidRPr="005B1A10">
        <w:rPr>
          <w:rFonts w:ascii="Arial Narrow" w:eastAsia="Calibri" w:hAnsi="Arial Narrow" w:cs="Arial"/>
          <w:sz w:val="24"/>
          <w:szCs w:val="24"/>
          <w:shd w:val="clear" w:color="auto" w:fill="FFFFFF"/>
          <w:lang w:eastAsia="zh-CN"/>
        </w:rPr>
        <w:t>Ressaltamos que, envolvendo montagem e desmontagem do cenário, o tempo entre uma unidade escolar e outra deve ser de, no mínimo, 1h30 minutos.</w:t>
      </w:r>
      <w:bookmarkEnd w:id="20"/>
    </w:p>
    <w:p w14:paraId="25A2D61F" w14:textId="77777777" w:rsidR="00BD4DF5" w:rsidRPr="005B1A10" w:rsidRDefault="00BD4DF5" w:rsidP="000601A7">
      <w:pPr>
        <w:numPr>
          <w:ilvl w:val="0"/>
          <w:numId w:val="6"/>
        </w:numPr>
        <w:suppressAutoHyphens/>
        <w:spacing w:before="120" w:after="120" w:line="280" w:lineRule="atLeast"/>
        <w:jc w:val="both"/>
        <w:rPr>
          <w:rFonts w:ascii="Arial Narrow" w:eastAsia="Calibri" w:hAnsi="Arial Narrow" w:cs="Arial"/>
          <w:sz w:val="24"/>
          <w:szCs w:val="24"/>
          <w:lang w:eastAsia="zh-CN"/>
        </w:rPr>
      </w:pPr>
      <w:bookmarkStart w:id="21" w:name="OLE_LINK27"/>
      <w:r w:rsidRPr="005B1A10">
        <w:rPr>
          <w:rFonts w:ascii="Arial Narrow" w:eastAsia="Calibri" w:hAnsi="Arial Narrow" w:cs="Arial"/>
          <w:sz w:val="24"/>
          <w:szCs w:val="24"/>
          <w:shd w:val="clear" w:color="auto" w:fill="FFFFFF"/>
          <w:lang w:eastAsia="zh-CN"/>
        </w:rPr>
        <w:t>Antecedendo todas as apresentações teatrais do Ensino Fundamental e Pré-Escola, no Auditório da Secretaria de Educação, para enaltecer a grandiosidade do teatro e para sensibilização dos alunos a essa importante linguagem, deverá ser apresentada uma sessão, com uma dupla</w:t>
      </w:r>
      <w:r w:rsidRPr="005B1A10">
        <w:rPr>
          <w:rFonts w:ascii="Arial Narrow" w:eastAsia="Calibri" w:hAnsi="Arial Narrow" w:cs="Arial"/>
          <w:sz w:val="24"/>
          <w:szCs w:val="24"/>
        </w:rPr>
        <w:t xml:space="preserve"> de cantadores de cantigas de rodas com repertório variado</w:t>
      </w:r>
      <w:r w:rsidRPr="005B1A10">
        <w:rPr>
          <w:rFonts w:ascii="Arial Narrow" w:eastAsia="Calibri" w:hAnsi="Arial Narrow" w:cs="Arial"/>
          <w:sz w:val="24"/>
          <w:szCs w:val="24"/>
          <w:lang w:eastAsia="zh-CN"/>
        </w:rPr>
        <w:t xml:space="preserve">, de conhecimento do público infantil, </w:t>
      </w:r>
      <w:r w:rsidRPr="005B1A10">
        <w:rPr>
          <w:rFonts w:ascii="Arial Narrow" w:eastAsia="Calibri" w:hAnsi="Arial Narrow" w:cs="Arial"/>
          <w:sz w:val="24"/>
          <w:szCs w:val="24"/>
          <w:shd w:val="clear" w:color="auto" w:fill="FFFFFF"/>
          <w:lang w:eastAsia="zh-CN"/>
        </w:rPr>
        <w:t xml:space="preserve">tendo duração mínima de 15 minutos. </w:t>
      </w:r>
    </w:p>
    <w:p w14:paraId="738914E1" w14:textId="77777777" w:rsidR="00BD4DF5" w:rsidRPr="005B1A10" w:rsidRDefault="00BD4DF5" w:rsidP="000601A7">
      <w:pPr>
        <w:numPr>
          <w:ilvl w:val="0"/>
          <w:numId w:val="7"/>
        </w:numPr>
        <w:suppressAutoHyphens/>
        <w:spacing w:before="120" w:after="120" w:line="280" w:lineRule="atLeast"/>
        <w:ind w:left="709"/>
        <w:jc w:val="both"/>
        <w:rPr>
          <w:rFonts w:ascii="Arial Narrow" w:eastAsia="Calibri" w:hAnsi="Arial Narrow" w:cs="Arial"/>
          <w:sz w:val="24"/>
          <w:szCs w:val="24"/>
          <w:lang w:eastAsia="zh-CN"/>
        </w:rPr>
      </w:pPr>
      <w:bookmarkStart w:id="22" w:name="OLE_LINK28"/>
      <w:bookmarkEnd w:id="21"/>
      <w:r w:rsidRPr="005B1A10">
        <w:rPr>
          <w:rFonts w:ascii="Arial Narrow" w:eastAsia="Calibri" w:hAnsi="Arial Narrow" w:cs="Arial"/>
          <w:sz w:val="24"/>
          <w:szCs w:val="24"/>
          <w:lang w:eastAsia="zh-CN"/>
        </w:rPr>
        <w:lastRenderedPageBreak/>
        <w:t>Peça de teatro, para os alunos de Pré-Escola (Infantil 3, 4 e 5) e séries iniciais do Ensino Fundamental (1º e 2º ano). O texto para esta faixa etária deve se tratar de um conto envolvente com personagens de fácil identificação visual para os alunos envolvidos. Desta maneira, a oficina cênica deve trazer a narrativa desses personagens, promovendo o gosto pela leitura e o envolvimento com os livros. O intuito é  incentivar ainda mais os pequenos espectadores para a leitura de diversos gêneros textuais: poesia, conto de fadas e suas versões modernas, propiciando o reconhecimento do objeto livro como indispensável e uma ferramenta poderosa para leitura, pesquisa e aprendizagem, incentivando a formação de leitores. Para cada sessão, nesta faixa etária, considerando que o tempo de concentração passa a ser um pouco maior, os alunos deverão ter uma interação máxima de 40 minutos, envolvendo a sessão de cantigas (10 minutos) e a apresentação teatral (30 minutos).</w:t>
      </w:r>
    </w:p>
    <w:bookmarkEnd w:id="22"/>
    <w:p w14:paraId="3FA9EA74" w14:textId="071FCFEC" w:rsidR="00BD4DF5" w:rsidRPr="005B1A10" w:rsidRDefault="000601A7" w:rsidP="000601A7">
      <w:pPr>
        <w:numPr>
          <w:ilvl w:val="0"/>
          <w:numId w:val="7"/>
        </w:numPr>
        <w:suppressAutoHyphens/>
        <w:spacing w:before="120" w:after="120" w:line="280" w:lineRule="atLeast"/>
        <w:ind w:left="709"/>
        <w:jc w:val="both"/>
        <w:rPr>
          <w:rFonts w:ascii="Arial Narrow" w:eastAsia="Calibri" w:hAnsi="Arial Narrow" w:cs="Arial"/>
          <w:sz w:val="24"/>
          <w:szCs w:val="24"/>
          <w:shd w:val="clear" w:color="auto" w:fill="FFFFFF"/>
          <w:lang w:eastAsia="zh-CN"/>
        </w:rPr>
      </w:pPr>
      <w:r w:rsidRPr="005B1A10">
        <w:rPr>
          <w:rFonts w:ascii="Arial Narrow" w:eastAsia="Calibri" w:hAnsi="Arial Narrow" w:cs="Arial"/>
          <w:sz w:val="24"/>
          <w:szCs w:val="24"/>
          <w:shd w:val="clear" w:color="auto" w:fill="FFFFFF"/>
          <w:lang w:eastAsia="zh-CN"/>
        </w:rPr>
        <w:t>P</w:t>
      </w:r>
      <w:r w:rsidR="00BD4DF5" w:rsidRPr="005B1A10">
        <w:rPr>
          <w:rFonts w:ascii="Arial Narrow" w:eastAsia="Calibri" w:hAnsi="Arial Narrow" w:cs="Arial"/>
          <w:sz w:val="24"/>
          <w:szCs w:val="24"/>
          <w:shd w:val="clear" w:color="auto" w:fill="FFFFFF"/>
          <w:lang w:eastAsia="zh-CN"/>
        </w:rPr>
        <w:t>eça de teatro destinada aos alunos do 3º, 4º, 5º ano e EJA  deve abordar a importância da Leitura e da Escrita em linguagem poética, além de apresentar diversos gêneros textuais ao longo da encenação trazendo dinamismo e humor ao texto e aguçando o interesse pela leitura. Reconhecer a importância da literatura e incentivar a formação do hábito de leitura na idade em que todos os hábitos se formam, isto é, na infância, é um caminho que leva a criança a desenvolver a imaginação, emoções e sentimentos de forma prazerosa e significativa, despertando a competência leitora e escritora. E desenvolver isso em quem não teve oportunidade, na faixa etária adequada, como os alunos da EJAI, é uma questão de responsabilidade social. Para cada sessão, nesta faixa etária, considerando que o tempo de concentração é maior, os alunos deverão ter uma interação máxima de 45 minutos, envolvendo a sessão de cantigas (10 minutos) e a apresentação teatral de até 35 minutos.</w:t>
      </w:r>
    </w:p>
    <w:p w14:paraId="77A74601"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bookmarkStart w:id="23" w:name="OLE_LINK29"/>
      <w:r w:rsidRPr="005B1A10">
        <w:rPr>
          <w:rFonts w:ascii="Arial Narrow" w:eastAsia="Helvetica-Bold" w:hAnsi="Arial Narrow" w:cs="Arial"/>
          <w:sz w:val="24"/>
          <w:szCs w:val="24"/>
          <w:lang w:eastAsia="zh-CN"/>
        </w:rPr>
        <w:t>O proponente deverá apresentar os textos com, no mínimo, três personagens para a encenação, devidamente fantasiados ou vestidos de acordo com cada encenação, o esboço de toda cenografia, envolvendo o ambiente escolar onde as contações de história serão realizadas (Creches), o palco, e auditório onde acontecerão as apresentações teatrais (Educação Infantil, Ensino Fundamental, EJAI e Educadores) com enfoque no objeto livro, trazendo ao ambiente livros cenográficos como importantes elementos para despertar a magia e a ludicidade que a leitura e a escrita devem transmitir aos alunos, além de know-how para o desenvolvimento das contações de história e peças teatrais, comprovados através de anexos de autorização para a realização da transmutação dos textos.</w:t>
      </w:r>
    </w:p>
    <w:bookmarkEnd w:id="23"/>
    <w:p w14:paraId="0E82C590"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r w:rsidRPr="005B1A10">
        <w:rPr>
          <w:rFonts w:ascii="Arial Narrow" w:eastAsia="Helvetica-Bold" w:hAnsi="Arial Narrow" w:cs="Arial"/>
          <w:sz w:val="24"/>
          <w:szCs w:val="24"/>
          <w:lang w:eastAsia="zh-CN"/>
        </w:rPr>
        <w:t>As propostas serão analisadas e julgadas por uma Comissão designada mediante Portaria da Secretaria de Educação de Mairiporã, a ser publicada no IOE – Imprensa Oficial de Mairiporã.</w:t>
      </w:r>
    </w:p>
    <w:p w14:paraId="791E255A" w14:textId="77777777" w:rsidR="00BD4DF5" w:rsidRPr="005B1A10" w:rsidRDefault="00BD4DF5" w:rsidP="000601A7">
      <w:pPr>
        <w:suppressAutoHyphens/>
        <w:spacing w:before="120" w:after="120" w:line="280" w:lineRule="atLeast"/>
        <w:jc w:val="both"/>
        <w:rPr>
          <w:rFonts w:ascii="Arial Narrow" w:hAnsi="Arial Narrow" w:cs="Arial"/>
          <w:sz w:val="24"/>
          <w:szCs w:val="24"/>
          <w:lang w:eastAsia="zh-CN"/>
        </w:rPr>
      </w:pPr>
      <w:r w:rsidRPr="005B1A10">
        <w:rPr>
          <w:rFonts w:ascii="Arial Narrow" w:eastAsia="Helvetica-Bold" w:hAnsi="Arial Narrow" w:cs="Arial"/>
          <w:sz w:val="24"/>
          <w:szCs w:val="24"/>
          <w:lang w:eastAsia="zh-CN"/>
        </w:rPr>
        <w:t>Será DESCLASSIFICADA a entidade cuja proposta de trabalho não atenda às especificações técnicas constantes nos anexos do presente Termo de Referência.</w:t>
      </w:r>
    </w:p>
    <w:p w14:paraId="6A785298" w14:textId="77777777" w:rsidR="000601A7" w:rsidRPr="005B1A10" w:rsidRDefault="000601A7" w:rsidP="000601A7">
      <w:pPr>
        <w:suppressAutoHyphens/>
        <w:spacing w:before="120" w:after="120" w:line="280" w:lineRule="atLeast"/>
        <w:jc w:val="both"/>
        <w:rPr>
          <w:rFonts w:ascii="Arial Narrow" w:eastAsia="Helvetica-Bold" w:hAnsi="Arial Narrow" w:cs="Arial"/>
          <w:sz w:val="24"/>
          <w:szCs w:val="24"/>
          <w:lang w:eastAsia="zh-CN"/>
        </w:rPr>
      </w:pPr>
    </w:p>
    <w:p w14:paraId="2F4EAA4A"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sz w:val="24"/>
          <w:szCs w:val="24"/>
          <w:lang w:eastAsia="zh-CN"/>
        </w:rPr>
        <w:t xml:space="preserve">Serão utilizados os seguintes critérios para aprovação do projeto: </w:t>
      </w:r>
      <w:bookmarkStart w:id="24" w:name="OLE_LINK30"/>
    </w:p>
    <w:p w14:paraId="77E799FE" w14:textId="77777777" w:rsidR="00BD4DF5" w:rsidRPr="005B1A10" w:rsidRDefault="00BD4DF5" w:rsidP="000601A7">
      <w:pPr>
        <w:suppressAutoHyphens/>
        <w:spacing w:before="120" w:after="120" w:line="280" w:lineRule="atLeast"/>
        <w:jc w:val="both"/>
        <w:rPr>
          <w:rFonts w:ascii="Arial Narrow" w:eastAsia="Helvetica-Bold" w:hAnsi="Arial Narrow" w:cs="Arial"/>
          <w:b/>
          <w:bCs/>
          <w:sz w:val="24"/>
          <w:szCs w:val="24"/>
          <w:lang w:eastAsia="zh-CN"/>
        </w:rPr>
      </w:pPr>
    </w:p>
    <w:p w14:paraId="0B0B9F8F" w14:textId="77777777" w:rsidR="00BD4DF5" w:rsidRPr="005B1A10" w:rsidRDefault="00BD4DF5" w:rsidP="000601A7">
      <w:pPr>
        <w:suppressAutoHyphens/>
        <w:spacing w:before="120" w:after="120" w:line="280" w:lineRule="atLeast"/>
        <w:jc w:val="both"/>
        <w:rPr>
          <w:rFonts w:ascii="Arial Narrow" w:eastAsia="Helvetica-Bold" w:hAnsi="Arial Narrow" w:cs="Arial"/>
          <w:b/>
          <w:bCs/>
          <w:sz w:val="24"/>
          <w:szCs w:val="24"/>
          <w:lang w:eastAsia="zh-CN"/>
        </w:rPr>
      </w:pPr>
      <w:r w:rsidRPr="005B1A10">
        <w:rPr>
          <w:rFonts w:ascii="Arial Narrow" w:eastAsia="Helvetica-Bold" w:hAnsi="Arial Narrow" w:cs="Arial"/>
          <w:b/>
          <w:bCs/>
          <w:sz w:val="24"/>
          <w:szCs w:val="24"/>
          <w:lang w:eastAsia="zh-CN"/>
        </w:rPr>
        <w:t>1) EXPERIÊNCIA DO GRUPO</w:t>
      </w:r>
    </w:p>
    <w:p w14:paraId="57F4F535"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sz w:val="24"/>
          <w:szCs w:val="24"/>
          <w:lang w:eastAsia="zh-CN"/>
        </w:rPr>
        <w:t>A quantidade de atividades já realizadas pelo grupo, como espetáculos, apresentações, oficinas, promoção de eventos próprios é um dos critérios básicos da técnica. É um quesito fundamental para a comprovação da trajetória do grupo e de que o mesmo está em atividade. Deverá ser comprovado através de fotos, declarações de participação em eventos e realização de oficinas, incluindo matéria impressa e registros fotográficos em portfólio em tamanho A4.</w:t>
      </w:r>
    </w:p>
    <w:bookmarkEnd w:id="24"/>
    <w:p w14:paraId="6B6FDE4C"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p>
    <w:p w14:paraId="3DB006F7" w14:textId="77777777" w:rsidR="00BD4DF5" w:rsidRPr="005B1A10" w:rsidRDefault="00BD4DF5" w:rsidP="000601A7">
      <w:pPr>
        <w:numPr>
          <w:ilvl w:val="0"/>
          <w:numId w:val="8"/>
        </w:numPr>
        <w:suppressAutoHyphens/>
        <w:spacing w:before="120" w:after="120" w:line="280" w:lineRule="atLeast"/>
        <w:jc w:val="both"/>
        <w:rPr>
          <w:rFonts w:ascii="Arial Narrow" w:eastAsia="Helvetica-Bold" w:hAnsi="Arial Narrow" w:cs="Arial"/>
          <w:b/>
          <w:bCs/>
          <w:sz w:val="24"/>
          <w:szCs w:val="24"/>
          <w:lang w:eastAsia="zh-CN"/>
        </w:rPr>
      </w:pPr>
      <w:bookmarkStart w:id="25" w:name="OLE_LINK31"/>
      <w:r w:rsidRPr="005B1A10">
        <w:rPr>
          <w:rFonts w:ascii="Arial Narrow" w:eastAsia="Helvetica-Bold" w:hAnsi="Arial Narrow" w:cs="Arial"/>
          <w:b/>
          <w:bCs/>
          <w:sz w:val="24"/>
          <w:szCs w:val="24"/>
          <w:lang w:eastAsia="zh-CN"/>
        </w:rPr>
        <w:t xml:space="preserve"> CLAREZA, CONSISTÊNCIA E COERÊNCIA DA PROPOSTA</w:t>
      </w:r>
    </w:p>
    <w:p w14:paraId="2508073A"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sz w:val="24"/>
          <w:szCs w:val="24"/>
          <w:lang w:eastAsia="zh-CN"/>
        </w:rPr>
        <w:t xml:space="preserve">A afinidade entre a proposta apresentada e as necessidades do Encontro Literário será avaliada mediante apresentação de projeto contendo todas as atividades a serem desenvolvidas, os textos que serão utilizados, descrição das fantasias ou vestimentas e esboço da cenografia. </w:t>
      </w:r>
    </w:p>
    <w:bookmarkEnd w:id="25"/>
    <w:p w14:paraId="4009F936"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p>
    <w:p w14:paraId="59AA6ED9" w14:textId="77777777" w:rsidR="00BD4DF5" w:rsidRPr="005B1A10" w:rsidRDefault="00BD4DF5" w:rsidP="000601A7">
      <w:pPr>
        <w:numPr>
          <w:ilvl w:val="0"/>
          <w:numId w:val="8"/>
        </w:numPr>
        <w:suppressAutoHyphens/>
        <w:spacing w:before="120" w:after="120" w:line="280" w:lineRule="atLeast"/>
        <w:jc w:val="both"/>
        <w:rPr>
          <w:rFonts w:ascii="Arial Narrow" w:eastAsia="Helvetica-Bold" w:hAnsi="Arial Narrow" w:cs="Arial"/>
          <w:b/>
          <w:bCs/>
          <w:sz w:val="24"/>
          <w:szCs w:val="24"/>
          <w:lang w:eastAsia="zh-CN"/>
        </w:rPr>
      </w:pPr>
      <w:bookmarkStart w:id="26" w:name="OLE_LINK32"/>
      <w:r w:rsidRPr="005B1A10">
        <w:rPr>
          <w:rFonts w:ascii="Arial Narrow" w:eastAsia="Helvetica-Bold" w:hAnsi="Arial Narrow" w:cs="Arial"/>
          <w:b/>
          <w:bCs/>
          <w:sz w:val="24"/>
          <w:szCs w:val="24"/>
          <w:lang w:eastAsia="zh-CN"/>
        </w:rPr>
        <w:t xml:space="preserve"> CRIATIVIDADE E INOVAÇÃO</w:t>
      </w:r>
    </w:p>
    <w:p w14:paraId="7A6B59B0"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sz w:val="24"/>
          <w:szCs w:val="24"/>
          <w:lang w:eastAsia="zh-CN"/>
        </w:rPr>
        <w:t>A originalidade contará como um dos principais diferenciais competitivos entre as propostas submetidas. Desta forma a apresentação de fotos e vídeos deverão ser avaliadas para constatação de criatividade e inovação.</w:t>
      </w:r>
    </w:p>
    <w:p w14:paraId="035CB37F" w14:textId="77777777" w:rsidR="00BD4DF5" w:rsidRPr="005B1A10" w:rsidRDefault="00BD4DF5" w:rsidP="000601A7">
      <w:pPr>
        <w:suppressAutoHyphens/>
        <w:spacing w:before="120" w:after="120" w:line="280" w:lineRule="atLeast"/>
        <w:jc w:val="both"/>
        <w:rPr>
          <w:rFonts w:ascii="Arial Narrow" w:eastAsia="Helvetica-Bold" w:hAnsi="Arial Narrow" w:cs="Arial"/>
          <w:b/>
          <w:bCs/>
          <w:sz w:val="24"/>
          <w:szCs w:val="24"/>
          <w:lang w:eastAsia="zh-CN"/>
        </w:rPr>
      </w:pPr>
    </w:p>
    <w:p w14:paraId="165EBAAC" w14:textId="77777777" w:rsidR="00BD4DF5" w:rsidRPr="005B1A10" w:rsidRDefault="00BD4DF5" w:rsidP="000601A7">
      <w:pPr>
        <w:suppressAutoHyphens/>
        <w:spacing w:before="120" w:after="120" w:line="280" w:lineRule="atLeast"/>
        <w:jc w:val="both"/>
        <w:rPr>
          <w:rFonts w:ascii="Arial Narrow" w:eastAsia="Helvetica-Bold" w:hAnsi="Arial Narrow" w:cs="Arial"/>
          <w:b/>
          <w:bCs/>
          <w:sz w:val="24"/>
          <w:szCs w:val="24"/>
          <w:lang w:eastAsia="zh-CN"/>
        </w:rPr>
      </w:pPr>
      <w:r w:rsidRPr="005B1A10">
        <w:rPr>
          <w:rFonts w:ascii="Arial Narrow" w:eastAsia="Helvetica-Bold" w:hAnsi="Arial Narrow" w:cs="Arial"/>
          <w:b/>
          <w:bCs/>
          <w:sz w:val="24"/>
          <w:szCs w:val="24"/>
          <w:lang w:eastAsia="zh-CN"/>
        </w:rPr>
        <w:t>3) CLAREZA DA PROPOSTA ECONÔMICA</w:t>
      </w:r>
    </w:p>
    <w:p w14:paraId="4B2C206A"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sz w:val="24"/>
          <w:szCs w:val="24"/>
          <w:lang w:eastAsia="zh-CN"/>
        </w:rPr>
        <w:t>Considerando-se o valor máximo proposto pela municipalidade, a licitante deve ter proposta econômica clara, que permite identificar a possibilidade de atendimento da demanda do Encontro Literário, nas balizas do limite econômico proposto.</w:t>
      </w:r>
    </w:p>
    <w:bookmarkEnd w:id="26"/>
    <w:p w14:paraId="76E46ABB"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p>
    <w:p w14:paraId="1F852EC3"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b/>
          <w:bCs/>
          <w:sz w:val="24"/>
          <w:szCs w:val="24"/>
          <w:lang w:eastAsia="zh-CN"/>
        </w:rPr>
        <w:t xml:space="preserve">DAS DISPOSIÇÕES GERAIS </w:t>
      </w:r>
    </w:p>
    <w:p w14:paraId="535FB845" w14:textId="77777777" w:rsidR="00BD4DF5" w:rsidRPr="005B1A10" w:rsidRDefault="00BD4DF5" w:rsidP="000601A7">
      <w:pPr>
        <w:suppressAutoHyphens/>
        <w:spacing w:before="120" w:after="120" w:line="280" w:lineRule="atLeast"/>
        <w:jc w:val="both"/>
        <w:rPr>
          <w:rFonts w:ascii="Arial Narrow" w:eastAsia="Helvetica-Bold" w:hAnsi="Arial Narrow" w:cs="Arial"/>
          <w:b/>
          <w:bCs/>
          <w:sz w:val="24"/>
          <w:szCs w:val="24"/>
          <w:lang w:eastAsia="zh-CN"/>
        </w:rPr>
      </w:pPr>
      <w:r w:rsidRPr="005B1A10">
        <w:rPr>
          <w:rFonts w:ascii="Arial Narrow" w:eastAsia="Helvetica-Bold" w:hAnsi="Arial Narrow" w:cs="Arial"/>
          <w:sz w:val="24"/>
          <w:szCs w:val="24"/>
          <w:lang w:eastAsia="zh-CN"/>
        </w:rPr>
        <w:t>É facultado à Comissão de Analise do Projeto, em qualquer fase deste certame, promover diligências destinadas a esclarecer a instrução do mesmo.</w:t>
      </w:r>
    </w:p>
    <w:p w14:paraId="08F57A99" w14:textId="77777777" w:rsidR="00BD4DF5" w:rsidRPr="005B1A10" w:rsidRDefault="00BD4DF5" w:rsidP="000601A7">
      <w:pPr>
        <w:suppressAutoHyphens/>
        <w:spacing w:before="120" w:after="120" w:line="280" w:lineRule="atLeast"/>
        <w:jc w:val="both"/>
        <w:rPr>
          <w:rFonts w:ascii="Arial Narrow" w:eastAsia="Helvetica-Bold" w:hAnsi="Arial Narrow" w:cs="Arial"/>
          <w:b/>
          <w:bCs/>
          <w:sz w:val="24"/>
          <w:szCs w:val="24"/>
          <w:lang w:eastAsia="zh-CN"/>
        </w:rPr>
      </w:pPr>
    </w:p>
    <w:p w14:paraId="4C6CE8F1"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b/>
          <w:bCs/>
          <w:sz w:val="24"/>
          <w:szCs w:val="24"/>
          <w:lang w:eastAsia="zh-CN"/>
        </w:rPr>
        <w:t>PAGAMENTOS</w:t>
      </w:r>
    </w:p>
    <w:p w14:paraId="09314995" w14:textId="77777777" w:rsidR="00BD4DF5" w:rsidRPr="005B1A10" w:rsidRDefault="00BD4DF5" w:rsidP="000601A7">
      <w:pPr>
        <w:suppressAutoHyphens/>
        <w:spacing w:before="120" w:after="120" w:line="280" w:lineRule="atLeast"/>
        <w:jc w:val="both"/>
        <w:rPr>
          <w:rFonts w:ascii="Arial Narrow" w:eastAsia="Helvetica-Bold" w:hAnsi="Arial Narrow" w:cs="Arial"/>
          <w:b/>
          <w:bCs/>
          <w:sz w:val="24"/>
          <w:szCs w:val="24"/>
          <w:lang w:eastAsia="zh-CN"/>
        </w:rPr>
      </w:pPr>
      <w:r w:rsidRPr="005B1A10">
        <w:rPr>
          <w:rFonts w:ascii="Arial Narrow" w:eastAsia="Helvetica-Bold" w:hAnsi="Arial Narrow" w:cs="Arial"/>
          <w:sz w:val="24"/>
          <w:szCs w:val="24"/>
          <w:lang w:eastAsia="zh-CN"/>
        </w:rPr>
        <w:t>O pagamento será realizado em duas parcelas, 01 parcela no início e outra no término do evento.</w:t>
      </w:r>
    </w:p>
    <w:p w14:paraId="42E09F69" w14:textId="77777777" w:rsidR="00BD4DF5" w:rsidRPr="005B1A10" w:rsidRDefault="00BD4DF5" w:rsidP="000601A7">
      <w:pPr>
        <w:suppressAutoHyphens/>
        <w:spacing w:before="120" w:after="120" w:line="280" w:lineRule="atLeast"/>
        <w:jc w:val="both"/>
        <w:rPr>
          <w:rFonts w:ascii="Arial Narrow" w:eastAsia="Helvetica-Bold" w:hAnsi="Arial Narrow" w:cs="Arial"/>
          <w:sz w:val="24"/>
          <w:szCs w:val="24"/>
          <w:lang w:eastAsia="zh-CN"/>
        </w:rPr>
      </w:pPr>
      <w:r w:rsidRPr="005B1A10">
        <w:rPr>
          <w:rFonts w:ascii="Arial Narrow" w:eastAsia="Helvetica-Bold" w:hAnsi="Arial Narrow" w:cs="Arial"/>
          <w:sz w:val="24"/>
          <w:szCs w:val="24"/>
          <w:lang w:eastAsia="zh-CN"/>
        </w:rPr>
        <w:tab/>
        <w:t xml:space="preserve"> </w:t>
      </w:r>
    </w:p>
    <w:p w14:paraId="3E506785" w14:textId="77777777" w:rsidR="00BD4DF5" w:rsidRPr="005B1A10" w:rsidRDefault="00BD4DF5" w:rsidP="000601A7">
      <w:pPr>
        <w:suppressAutoHyphens/>
        <w:spacing w:before="120" w:after="120" w:line="280" w:lineRule="atLeast"/>
        <w:jc w:val="right"/>
        <w:rPr>
          <w:rFonts w:ascii="Arial Narrow" w:eastAsia="Helvetica-Bold" w:hAnsi="Arial Narrow" w:cs="Arial"/>
          <w:sz w:val="24"/>
          <w:szCs w:val="24"/>
          <w:lang w:eastAsia="zh-CN"/>
        </w:rPr>
      </w:pPr>
    </w:p>
    <w:p w14:paraId="2DA03422" w14:textId="77777777" w:rsidR="00BD4DF5" w:rsidRPr="005B1A10" w:rsidRDefault="00BD4DF5" w:rsidP="000601A7">
      <w:pPr>
        <w:suppressAutoHyphens/>
        <w:spacing w:before="120" w:after="120" w:line="280" w:lineRule="atLeast"/>
        <w:jc w:val="right"/>
        <w:rPr>
          <w:rFonts w:ascii="Arial Narrow" w:eastAsia="Helvetica-Bold" w:hAnsi="Arial Narrow" w:cs="Arial"/>
          <w:sz w:val="24"/>
          <w:szCs w:val="24"/>
          <w:lang w:eastAsia="zh-CN"/>
        </w:rPr>
      </w:pPr>
      <w:r w:rsidRPr="005B1A10">
        <w:rPr>
          <w:rFonts w:ascii="Arial Narrow" w:eastAsia="Helvetica-Bold" w:hAnsi="Arial Narrow" w:cs="Arial"/>
          <w:sz w:val="24"/>
          <w:szCs w:val="24"/>
          <w:lang w:eastAsia="zh-CN"/>
        </w:rPr>
        <w:t>Mairiporã, 08 de agosto de 2022.</w:t>
      </w:r>
    </w:p>
    <w:p w14:paraId="75FCB585" w14:textId="77777777" w:rsidR="00BD4DF5" w:rsidRPr="005B1A10" w:rsidRDefault="00BD4DF5" w:rsidP="000601A7">
      <w:pPr>
        <w:widowControl w:val="0"/>
        <w:suppressAutoHyphens/>
        <w:autoSpaceDE w:val="0"/>
        <w:autoSpaceDN w:val="0"/>
        <w:adjustRightInd w:val="0"/>
        <w:spacing w:before="120" w:after="120" w:line="280" w:lineRule="atLeast"/>
        <w:jc w:val="center"/>
        <w:rPr>
          <w:rFonts w:ascii="Arial Narrow" w:hAnsi="Arial Narrow" w:cs="Arial"/>
          <w:b/>
          <w:sz w:val="24"/>
          <w:szCs w:val="24"/>
          <w:lang w:eastAsia="zh-CN"/>
        </w:rPr>
      </w:pPr>
    </w:p>
    <w:p w14:paraId="7ACC9FDB" w14:textId="77777777" w:rsidR="00BD4DF5" w:rsidRPr="005B1A10" w:rsidRDefault="00BD4DF5" w:rsidP="000601A7">
      <w:pPr>
        <w:widowControl w:val="0"/>
        <w:suppressAutoHyphens/>
        <w:autoSpaceDE w:val="0"/>
        <w:autoSpaceDN w:val="0"/>
        <w:adjustRightInd w:val="0"/>
        <w:spacing w:before="120" w:after="120" w:line="280" w:lineRule="atLeast"/>
        <w:jc w:val="center"/>
        <w:rPr>
          <w:rFonts w:ascii="Arial Narrow" w:hAnsi="Arial Narrow" w:cs="Arial"/>
          <w:b/>
          <w:sz w:val="24"/>
          <w:szCs w:val="24"/>
          <w:lang w:eastAsia="zh-CN"/>
        </w:rPr>
      </w:pPr>
    </w:p>
    <w:p w14:paraId="171D8E05" w14:textId="77777777" w:rsidR="00BD4DF5" w:rsidRPr="005B1A10" w:rsidRDefault="00BD4DF5" w:rsidP="000601A7">
      <w:pPr>
        <w:widowControl w:val="0"/>
        <w:suppressAutoHyphens/>
        <w:autoSpaceDE w:val="0"/>
        <w:autoSpaceDN w:val="0"/>
        <w:adjustRightInd w:val="0"/>
        <w:spacing w:before="120" w:after="120" w:line="280" w:lineRule="atLeast"/>
        <w:jc w:val="center"/>
        <w:rPr>
          <w:rFonts w:ascii="Arial Narrow" w:hAnsi="Arial Narrow" w:cs="Arial"/>
          <w:b/>
          <w:sz w:val="24"/>
          <w:szCs w:val="24"/>
          <w:lang w:eastAsia="zh-CN"/>
        </w:rPr>
      </w:pPr>
      <w:r w:rsidRPr="005B1A10">
        <w:rPr>
          <w:rFonts w:ascii="Arial Narrow" w:hAnsi="Arial Narrow" w:cs="Arial"/>
          <w:b/>
          <w:sz w:val="24"/>
          <w:szCs w:val="24"/>
          <w:lang w:eastAsia="zh-CN"/>
        </w:rPr>
        <w:t>MÁRCIA AP. BERNARDES</w:t>
      </w:r>
    </w:p>
    <w:p w14:paraId="64E08C1B" w14:textId="5AA0F6B0" w:rsidR="007B0019" w:rsidRPr="005B1A10" w:rsidRDefault="00BD4DF5" w:rsidP="000601A7">
      <w:pPr>
        <w:spacing w:before="120" w:after="120" w:line="280" w:lineRule="atLeast"/>
        <w:jc w:val="center"/>
        <w:rPr>
          <w:rFonts w:ascii="Arial Narrow" w:hAnsi="Arial Narrow" w:cs="Tahoma"/>
          <w:b/>
          <w:sz w:val="24"/>
          <w:szCs w:val="24"/>
          <w:highlight w:val="yellow"/>
        </w:rPr>
      </w:pPr>
      <w:r w:rsidRPr="005B1A10">
        <w:rPr>
          <w:rFonts w:ascii="Arial Narrow" w:hAnsi="Arial Narrow" w:cs="Arial"/>
          <w:b/>
          <w:sz w:val="24"/>
          <w:szCs w:val="24"/>
          <w:lang w:eastAsia="zh-CN"/>
        </w:rPr>
        <w:t>SECRETÁRIA MUNICIPAL DE EDUCAÇÃO</w:t>
      </w:r>
      <w:r w:rsidR="007B0019" w:rsidRPr="005B1A10">
        <w:rPr>
          <w:rFonts w:ascii="Arial Narrow" w:hAnsi="Arial Narrow" w:cs="Tahoma"/>
          <w:b/>
          <w:sz w:val="24"/>
          <w:szCs w:val="24"/>
          <w:highlight w:val="yellow"/>
        </w:rPr>
        <w:br w:type="page"/>
      </w:r>
    </w:p>
    <w:p w14:paraId="156BE491" w14:textId="77777777" w:rsidR="007B0019" w:rsidRPr="005B1A10" w:rsidRDefault="007B0019" w:rsidP="0051677C">
      <w:pPr>
        <w:spacing w:before="120" w:after="120" w:line="280" w:lineRule="atLeast"/>
        <w:jc w:val="center"/>
        <w:rPr>
          <w:rFonts w:ascii="Arial Narrow" w:hAnsi="Arial Narrow" w:cs="Tahoma"/>
          <w:b/>
          <w:sz w:val="24"/>
          <w:szCs w:val="24"/>
        </w:rPr>
      </w:pPr>
      <w:r w:rsidRPr="005B1A10">
        <w:rPr>
          <w:rFonts w:ascii="Arial Narrow" w:hAnsi="Arial Narrow" w:cs="Tahoma"/>
          <w:b/>
          <w:sz w:val="24"/>
          <w:szCs w:val="24"/>
        </w:rPr>
        <w:lastRenderedPageBreak/>
        <w:t>ANEXO II - MINUTA DE PROPOSTA DE PREÇO</w:t>
      </w:r>
    </w:p>
    <w:p w14:paraId="672C52B5" w14:textId="77777777" w:rsidR="007B366C" w:rsidRPr="005B1A10" w:rsidRDefault="007B366C" w:rsidP="0051677C">
      <w:pPr>
        <w:spacing w:before="120" w:after="120" w:line="280" w:lineRule="atLeast"/>
        <w:jc w:val="both"/>
        <w:rPr>
          <w:rFonts w:ascii="Arial Narrow" w:hAnsi="Arial Narrow" w:cs="Tahoma"/>
          <w:b/>
          <w:sz w:val="24"/>
          <w:szCs w:val="24"/>
          <w:highlight w:val="yellow"/>
        </w:rPr>
      </w:pPr>
    </w:p>
    <w:p w14:paraId="2A6DE743" w14:textId="1914EDAB" w:rsidR="004667AD" w:rsidRPr="005B1A10" w:rsidRDefault="004667AD" w:rsidP="004667AD">
      <w:pPr>
        <w:spacing w:before="120" w:after="120" w:line="280" w:lineRule="atLeast"/>
        <w:rPr>
          <w:rFonts w:ascii="Arial Narrow" w:hAnsi="Arial Narrow" w:cs="Tahoma"/>
          <w:b/>
          <w:sz w:val="24"/>
          <w:szCs w:val="24"/>
        </w:rPr>
      </w:pPr>
      <w:r w:rsidRPr="005B1A10">
        <w:rPr>
          <w:rFonts w:ascii="Arial Narrow" w:hAnsi="Arial Narrow" w:cs="Tahoma"/>
          <w:b/>
          <w:sz w:val="24"/>
          <w:szCs w:val="24"/>
        </w:rPr>
        <w:t xml:space="preserve">PREGÃO PRESENCIAL Nº </w:t>
      </w:r>
      <w:r w:rsidR="005B1A10">
        <w:rPr>
          <w:rFonts w:ascii="Arial Narrow" w:hAnsi="Arial Narrow" w:cs="Tahoma"/>
          <w:b/>
          <w:sz w:val="24"/>
          <w:szCs w:val="24"/>
        </w:rPr>
        <w:t>073/2022</w:t>
      </w:r>
    </w:p>
    <w:p w14:paraId="554DB255" w14:textId="3792B76C" w:rsidR="004667AD" w:rsidRPr="005B1A10" w:rsidRDefault="004667AD" w:rsidP="004667AD">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 xml:space="preserve">PROCESSO Nº </w:t>
      </w:r>
      <w:r w:rsidR="00F40BAD" w:rsidRPr="005B1A10">
        <w:rPr>
          <w:rFonts w:ascii="Arial Narrow" w:hAnsi="Arial Narrow" w:cs="Tahoma"/>
          <w:b/>
          <w:sz w:val="24"/>
          <w:szCs w:val="24"/>
        </w:rPr>
        <w:t>18.382/2022</w:t>
      </w:r>
    </w:p>
    <w:p w14:paraId="20BF3B2D" w14:textId="77777777" w:rsidR="004667AD" w:rsidRPr="005B1A10" w:rsidRDefault="004667AD" w:rsidP="004667AD">
      <w:pPr>
        <w:spacing w:before="120" w:after="120" w:line="280" w:lineRule="atLeast"/>
        <w:jc w:val="both"/>
        <w:rPr>
          <w:rFonts w:ascii="Arial Narrow" w:hAnsi="Arial Narrow" w:cs="Tahoma"/>
          <w:b/>
          <w:sz w:val="24"/>
          <w:szCs w:val="24"/>
        </w:rPr>
      </w:pPr>
    </w:p>
    <w:p w14:paraId="634DEE15" w14:textId="6B5DF05D" w:rsidR="004667AD" w:rsidRPr="005B1A10" w:rsidRDefault="004667AD" w:rsidP="004667AD">
      <w:pPr>
        <w:spacing w:before="120" w:after="120" w:line="280" w:lineRule="atLeast"/>
        <w:jc w:val="both"/>
        <w:rPr>
          <w:rFonts w:ascii="Arial Narrow" w:hAnsi="Arial Narrow" w:cs="Tahoma"/>
          <w:bCs/>
          <w:sz w:val="24"/>
          <w:szCs w:val="24"/>
        </w:rPr>
      </w:pPr>
      <w:r w:rsidRPr="005B1A10">
        <w:rPr>
          <w:rFonts w:ascii="Arial Narrow" w:hAnsi="Arial Narrow" w:cs="Tahoma"/>
          <w:b/>
          <w:sz w:val="24"/>
          <w:szCs w:val="24"/>
        </w:rPr>
        <w:t xml:space="preserve">OBJETO: </w:t>
      </w:r>
      <w:r w:rsidR="000601A7" w:rsidRPr="005B1A10">
        <w:rPr>
          <w:rFonts w:ascii="Arial Narrow" w:hAnsi="Arial Narrow" w:cs="Tahoma"/>
          <w:bCs/>
          <w:sz w:val="24"/>
          <w:szCs w:val="24"/>
        </w:rPr>
        <w:t>CONTRATAÇÃO DE EMPRESA, ESPECIALIZADA NA ORGANIZAÇÃO DE FEIRAS DE LIVROS OU ENCONTROS LITERÁRIOS, ATIVIDADES CULTURAIS E PEDAGÓGICAS DESTINADAS A EDUCADORES E ALUNOS DA EDUCAÇÃO DA REDE MUNICIPAL DE MAIRIPORÃ, ASSIM COMO PROMOVER E VIABILIZAR A PRESENÇA DE AUTORES NO PERÍODO DO “ENCONTRO LITERÁRIO” PARA VIVÊNCIA COM OS ALUNOS, POR MEIO DE PRESTAÇÃO DE SERVIÇOS, A SEREM REALIZADOS NOS TERMOS DA LEI FEDERAL N. 8.666/93, DE ACORDO COM AS CONDIÇÕES DESCRITAS NESTE TERMO DE REFERÊNCIA.</w:t>
      </w:r>
    </w:p>
    <w:p w14:paraId="5ED1D154" w14:textId="77777777" w:rsidR="007F33E0" w:rsidRPr="005B1A10" w:rsidRDefault="007F33E0" w:rsidP="007F33E0">
      <w:pPr>
        <w:spacing w:before="120" w:after="120" w:line="280" w:lineRule="atLeast"/>
        <w:jc w:val="both"/>
        <w:rPr>
          <w:rFonts w:ascii="Arial Narrow" w:hAnsi="Arial Narrow" w:cs="Tahoma"/>
          <w:bCs/>
          <w:sz w:val="24"/>
          <w:szCs w:val="24"/>
        </w:rPr>
      </w:pPr>
    </w:p>
    <w:p w14:paraId="32586825" w14:textId="77777777" w:rsidR="007F33E0" w:rsidRPr="005B1A10" w:rsidRDefault="007F33E0" w:rsidP="007F33E0">
      <w:pPr>
        <w:spacing w:before="120" w:after="120" w:line="280" w:lineRule="atLeast"/>
        <w:jc w:val="both"/>
        <w:rPr>
          <w:rFonts w:ascii="Arial Narrow" w:hAnsi="Arial Narrow" w:cs="Tahoma"/>
          <w:bCs/>
          <w:sz w:val="24"/>
          <w:szCs w:val="24"/>
        </w:rPr>
      </w:pPr>
    </w:p>
    <w:p w14:paraId="4664937D" w14:textId="77777777" w:rsidR="007F33E0" w:rsidRPr="005B1A10" w:rsidRDefault="007F33E0" w:rsidP="007F33E0">
      <w:pPr>
        <w:spacing w:before="120" w:after="120" w:line="280" w:lineRule="atLeast"/>
        <w:jc w:val="both"/>
        <w:rPr>
          <w:rFonts w:ascii="Arial Narrow" w:hAnsi="Arial Narrow" w:cs="Tahoma"/>
          <w:bCs/>
          <w:sz w:val="24"/>
          <w:szCs w:val="24"/>
        </w:rPr>
      </w:pPr>
      <w:r w:rsidRPr="005B1A10">
        <w:rPr>
          <w:rFonts w:ascii="Arial Narrow" w:hAnsi="Arial Narrow" w:cs="Tahoma"/>
          <w:bCs/>
          <w:sz w:val="24"/>
          <w:szCs w:val="24"/>
        </w:rPr>
        <w:t>Prezados Senhores:</w:t>
      </w:r>
    </w:p>
    <w:p w14:paraId="1B7AF38F" w14:textId="77777777" w:rsidR="007F33E0" w:rsidRPr="005B1A10" w:rsidRDefault="007F33E0" w:rsidP="007F33E0">
      <w:pPr>
        <w:spacing w:before="120" w:after="120" w:line="280" w:lineRule="atLeast"/>
        <w:jc w:val="both"/>
        <w:rPr>
          <w:rFonts w:ascii="Arial Narrow" w:hAnsi="Arial Narrow" w:cs="Tahoma"/>
          <w:bCs/>
          <w:sz w:val="24"/>
          <w:szCs w:val="24"/>
        </w:rPr>
      </w:pPr>
    </w:p>
    <w:p w14:paraId="458DB7DD" w14:textId="649D8B96" w:rsidR="007F33E0" w:rsidRPr="005B1A10" w:rsidRDefault="007F33E0" w:rsidP="007F33E0">
      <w:pPr>
        <w:spacing w:before="120" w:after="120" w:line="280" w:lineRule="atLeast"/>
        <w:jc w:val="both"/>
        <w:rPr>
          <w:rFonts w:ascii="Arial Narrow" w:hAnsi="Arial Narrow" w:cs="Tahoma"/>
          <w:bCs/>
          <w:sz w:val="24"/>
          <w:szCs w:val="24"/>
        </w:rPr>
      </w:pPr>
      <w:r w:rsidRPr="005B1A10">
        <w:rPr>
          <w:rFonts w:ascii="Arial Narrow" w:hAnsi="Arial Narrow" w:cs="Tahoma"/>
          <w:bCs/>
          <w:sz w:val="24"/>
          <w:szCs w:val="24"/>
        </w:rPr>
        <w:t xml:space="preserve">Servimo-nos da presente, para apresentar a V.Sas. nossa Proposta Comercial para execução dos serviços objeto do Pregão Presencial em referência conforme </w:t>
      </w:r>
      <w:r w:rsidR="005476E0" w:rsidRPr="005B1A10">
        <w:rPr>
          <w:rFonts w:ascii="Arial Narrow" w:hAnsi="Arial Narrow" w:cs="Tahoma"/>
          <w:bCs/>
          <w:sz w:val="24"/>
          <w:szCs w:val="24"/>
        </w:rPr>
        <w:t xml:space="preserve">Resumo do </w:t>
      </w:r>
      <w:r w:rsidRPr="005B1A10">
        <w:rPr>
          <w:rFonts w:ascii="Arial Narrow" w:hAnsi="Arial Narrow" w:cs="Tahoma"/>
          <w:bCs/>
          <w:sz w:val="24"/>
          <w:szCs w:val="24"/>
        </w:rPr>
        <w:t xml:space="preserve">Projeto </w:t>
      </w:r>
      <w:r w:rsidR="009A3C38" w:rsidRPr="005B1A10">
        <w:rPr>
          <w:rFonts w:ascii="Arial Narrow" w:hAnsi="Arial Narrow" w:cs="Tahoma"/>
          <w:bCs/>
          <w:sz w:val="24"/>
          <w:szCs w:val="24"/>
        </w:rPr>
        <w:t xml:space="preserve">em </w:t>
      </w:r>
      <w:r w:rsidRPr="005B1A10">
        <w:rPr>
          <w:rFonts w:ascii="Arial Narrow" w:hAnsi="Arial Narrow" w:cs="Tahoma"/>
          <w:bCs/>
          <w:sz w:val="24"/>
          <w:szCs w:val="24"/>
        </w:rPr>
        <w:t>anexo, no valor total de: R$ ______ (_____________________________).</w:t>
      </w:r>
    </w:p>
    <w:p w14:paraId="68D38269" w14:textId="77777777" w:rsidR="007F33E0" w:rsidRPr="005B1A10" w:rsidRDefault="007F33E0" w:rsidP="004667AD">
      <w:pPr>
        <w:spacing w:before="120" w:after="120" w:line="280" w:lineRule="atLeast"/>
        <w:jc w:val="both"/>
        <w:rPr>
          <w:rFonts w:ascii="Arial Narrow" w:hAnsi="Arial Narrow" w:cs="Tahoma"/>
          <w:bCs/>
          <w:sz w:val="24"/>
          <w:szCs w:val="24"/>
        </w:rPr>
      </w:pPr>
    </w:p>
    <w:tbl>
      <w:tblPr>
        <w:tblStyle w:val="Tabelacomgrade"/>
        <w:tblW w:w="9356" w:type="dxa"/>
        <w:tblInd w:w="108" w:type="dxa"/>
        <w:tblLook w:val="04A0" w:firstRow="1" w:lastRow="0" w:firstColumn="1" w:lastColumn="0" w:noHBand="0" w:noVBand="1"/>
      </w:tblPr>
      <w:tblGrid>
        <w:gridCol w:w="4747"/>
        <w:gridCol w:w="4609"/>
      </w:tblGrid>
      <w:tr w:rsidR="00F40BAD" w:rsidRPr="005B1A10" w14:paraId="68121030" w14:textId="77777777" w:rsidTr="00D72F9F">
        <w:tc>
          <w:tcPr>
            <w:tcW w:w="9356" w:type="dxa"/>
            <w:gridSpan w:val="2"/>
          </w:tcPr>
          <w:p w14:paraId="3FB3996F"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RAZÃO SOCIAL DA PROPONENTE:</w:t>
            </w:r>
          </w:p>
        </w:tc>
      </w:tr>
      <w:tr w:rsidR="00F40BAD" w:rsidRPr="005B1A10" w14:paraId="6972A845" w14:textId="77777777" w:rsidTr="00D72F9F">
        <w:tc>
          <w:tcPr>
            <w:tcW w:w="9356" w:type="dxa"/>
            <w:gridSpan w:val="2"/>
          </w:tcPr>
          <w:p w14:paraId="1803EB9D"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ENDEREÇO:</w:t>
            </w:r>
          </w:p>
        </w:tc>
      </w:tr>
      <w:tr w:rsidR="00F40BAD" w:rsidRPr="005B1A10" w14:paraId="220B4B41" w14:textId="77777777" w:rsidTr="00D72F9F">
        <w:tc>
          <w:tcPr>
            <w:tcW w:w="4747" w:type="dxa"/>
          </w:tcPr>
          <w:p w14:paraId="6EAE4EC8"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CNPJ:</w:t>
            </w:r>
          </w:p>
        </w:tc>
        <w:tc>
          <w:tcPr>
            <w:tcW w:w="4609" w:type="dxa"/>
          </w:tcPr>
          <w:p w14:paraId="30114831"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TELEFONE:</w:t>
            </w:r>
          </w:p>
        </w:tc>
      </w:tr>
      <w:tr w:rsidR="00F40BAD" w:rsidRPr="005B1A10" w14:paraId="775DF4DE" w14:textId="77777777" w:rsidTr="00D72F9F">
        <w:tc>
          <w:tcPr>
            <w:tcW w:w="4747" w:type="dxa"/>
          </w:tcPr>
          <w:p w14:paraId="2652D315"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I.E.:</w:t>
            </w:r>
          </w:p>
        </w:tc>
        <w:tc>
          <w:tcPr>
            <w:tcW w:w="4609" w:type="dxa"/>
          </w:tcPr>
          <w:p w14:paraId="527897A2"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E-MAIL:</w:t>
            </w:r>
          </w:p>
        </w:tc>
      </w:tr>
      <w:tr w:rsidR="00F40BAD" w:rsidRPr="005B1A10" w14:paraId="7C7833DE" w14:textId="77777777" w:rsidTr="00D72F9F">
        <w:tc>
          <w:tcPr>
            <w:tcW w:w="9356" w:type="dxa"/>
            <w:gridSpan w:val="2"/>
          </w:tcPr>
          <w:p w14:paraId="6A87F2BD"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DADOS BANCÁRIOS DA PROPONENTE:</w:t>
            </w:r>
          </w:p>
        </w:tc>
      </w:tr>
      <w:tr w:rsidR="00F40BAD" w:rsidRPr="005B1A10" w14:paraId="5E0CDCAA" w14:textId="77777777" w:rsidTr="00D72F9F">
        <w:tc>
          <w:tcPr>
            <w:tcW w:w="9356" w:type="dxa"/>
            <w:gridSpan w:val="2"/>
          </w:tcPr>
          <w:p w14:paraId="2A6ACB7A"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 xml:space="preserve">DATA: </w:t>
            </w:r>
          </w:p>
        </w:tc>
      </w:tr>
    </w:tbl>
    <w:p w14:paraId="2E7A3B54" w14:textId="60D105FC" w:rsidR="007B0019" w:rsidRPr="005B1A10" w:rsidRDefault="007B0019" w:rsidP="0051677C">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 xml:space="preserve">Obs.: </w:t>
      </w:r>
      <w:r w:rsidRPr="005B1A10">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82EE7AF" w14:textId="77777777" w:rsidR="007F33E0" w:rsidRPr="005B1A10" w:rsidRDefault="007F33E0" w:rsidP="0051677C">
      <w:pPr>
        <w:spacing w:before="120" w:after="120" w:line="280" w:lineRule="atLeast"/>
        <w:jc w:val="both"/>
        <w:rPr>
          <w:rFonts w:ascii="Arial Narrow" w:hAnsi="Arial Narrow" w:cs="Tahoma"/>
          <w:b/>
          <w:sz w:val="24"/>
          <w:szCs w:val="24"/>
        </w:rPr>
      </w:pPr>
    </w:p>
    <w:p w14:paraId="4E939963" w14:textId="77777777" w:rsidR="007B0019" w:rsidRPr="005B1A10" w:rsidRDefault="007B0019" w:rsidP="0051677C">
      <w:pPr>
        <w:pStyle w:val="Corpodetexto"/>
        <w:tabs>
          <w:tab w:val="left" w:pos="284"/>
        </w:tabs>
        <w:spacing w:before="120" w:after="120" w:line="280" w:lineRule="atLeast"/>
        <w:rPr>
          <w:rFonts w:ascii="Arial Narrow" w:hAnsi="Arial Narrow" w:cs="Tahoma"/>
          <w:bCs/>
          <w:szCs w:val="24"/>
        </w:rPr>
      </w:pPr>
      <w:r w:rsidRPr="005B1A10">
        <w:rPr>
          <w:rFonts w:ascii="Arial Narrow" w:hAnsi="Arial Narrow" w:cs="Tahoma"/>
          <w:b/>
          <w:bCs/>
          <w:szCs w:val="24"/>
        </w:rPr>
        <w:t xml:space="preserve">1 - </w:t>
      </w:r>
      <w:r w:rsidRPr="005B1A10">
        <w:rPr>
          <w:rFonts w:ascii="Arial Narrow" w:hAnsi="Arial Narrow" w:cs="Tahoma"/>
          <w:bCs/>
          <w:szCs w:val="24"/>
        </w:rPr>
        <w:t xml:space="preserve">Validade da proposta: </w:t>
      </w:r>
      <w:r w:rsidR="00CB5EBA" w:rsidRPr="005B1A10">
        <w:rPr>
          <w:rFonts w:ascii="Arial Narrow" w:hAnsi="Arial Narrow" w:cs="Tahoma"/>
          <w:bCs/>
          <w:szCs w:val="24"/>
        </w:rPr>
        <w:t>9</w:t>
      </w:r>
      <w:r w:rsidRPr="005B1A10">
        <w:rPr>
          <w:rFonts w:ascii="Arial Narrow" w:hAnsi="Arial Narrow" w:cs="Tahoma"/>
          <w:bCs/>
          <w:szCs w:val="24"/>
        </w:rPr>
        <w:t>0 (</w:t>
      </w:r>
      <w:r w:rsidR="00CB5EBA" w:rsidRPr="005B1A10">
        <w:rPr>
          <w:rFonts w:ascii="Arial Narrow" w:hAnsi="Arial Narrow" w:cs="Tahoma"/>
          <w:bCs/>
          <w:szCs w:val="24"/>
        </w:rPr>
        <w:t>noventa</w:t>
      </w:r>
      <w:r w:rsidRPr="005B1A10">
        <w:rPr>
          <w:rFonts w:ascii="Arial Narrow" w:hAnsi="Arial Narrow" w:cs="Tahoma"/>
          <w:bCs/>
          <w:szCs w:val="24"/>
        </w:rPr>
        <w:t>) dias;</w:t>
      </w:r>
    </w:p>
    <w:p w14:paraId="0F704508" w14:textId="3FB1328A" w:rsidR="00C637A5" w:rsidRPr="005B1A10" w:rsidRDefault="00C637A5" w:rsidP="00C637A5">
      <w:pPr>
        <w:autoSpaceDE w:val="0"/>
        <w:autoSpaceDN w:val="0"/>
        <w:adjustRightInd w:val="0"/>
        <w:spacing w:before="120" w:after="120" w:line="280" w:lineRule="atLeast"/>
        <w:jc w:val="both"/>
        <w:rPr>
          <w:rFonts w:ascii="Arial Narrow" w:hAnsi="Arial Narrow" w:cs="Tahoma"/>
          <w:bCs/>
          <w:sz w:val="24"/>
          <w:szCs w:val="24"/>
        </w:rPr>
      </w:pPr>
      <w:r w:rsidRPr="005B1A10">
        <w:rPr>
          <w:rFonts w:ascii="Arial Narrow" w:hAnsi="Arial Narrow" w:cs="Tahoma"/>
          <w:b/>
          <w:bCs/>
          <w:sz w:val="24"/>
          <w:szCs w:val="24"/>
        </w:rPr>
        <w:t xml:space="preserve">2 - </w:t>
      </w:r>
      <w:r w:rsidR="005476E0" w:rsidRPr="005B1A10">
        <w:rPr>
          <w:rFonts w:ascii="Arial Narrow" w:hAnsi="Arial Narrow" w:cs="Tahoma"/>
          <w:bCs/>
          <w:sz w:val="24"/>
          <w:szCs w:val="24"/>
        </w:rPr>
        <w:t>Prazo de Execução do Projeto: período de 03/11/2022 a 29/11/2022</w:t>
      </w:r>
      <w:r w:rsidRPr="005B1A10">
        <w:rPr>
          <w:rFonts w:ascii="Arial Narrow" w:hAnsi="Arial Narrow" w:cs="Tahoma"/>
          <w:bCs/>
          <w:sz w:val="24"/>
          <w:szCs w:val="24"/>
        </w:rPr>
        <w:t>;</w:t>
      </w:r>
    </w:p>
    <w:p w14:paraId="6115041E" w14:textId="4FAEAC5A" w:rsidR="00C637A5" w:rsidRPr="005B1A10" w:rsidRDefault="00C637A5" w:rsidP="00C637A5">
      <w:pPr>
        <w:autoSpaceDE w:val="0"/>
        <w:autoSpaceDN w:val="0"/>
        <w:adjustRightInd w:val="0"/>
        <w:spacing w:before="120" w:after="120" w:line="280" w:lineRule="atLeast"/>
        <w:jc w:val="both"/>
        <w:rPr>
          <w:rFonts w:ascii="Arial Narrow" w:hAnsi="Arial Narrow" w:cs="Tahoma"/>
          <w:bCs/>
          <w:sz w:val="24"/>
          <w:szCs w:val="24"/>
        </w:rPr>
      </w:pPr>
      <w:r w:rsidRPr="005B1A10">
        <w:rPr>
          <w:rFonts w:ascii="Arial Narrow" w:hAnsi="Arial Narrow" w:cs="Tahoma"/>
          <w:b/>
          <w:bCs/>
          <w:sz w:val="24"/>
          <w:szCs w:val="24"/>
        </w:rPr>
        <w:t xml:space="preserve">3 - </w:t>
      </w:r>
      <w:r w:rsidR="005476E0" w:rsidRPr="005B1A10">
        <w:rPr>
          <w:rFonts w:ascii="Arial Narrow" w:hAnsi="Arial Narrow" w:cs="Tahoma"/>
          <w:bCs/>
          <w:sz w:val="24"/>
          <w:szCs w:val="24"/>
        </w:rPr>
        <w:t>Locais de Execução do Projeto: são os relacionados no Anexo I Termo de Referência deste Edital, correndo por conta da Contratada as despesas de embalagem, seguro, transporte, montagem, desmontagem, manutenção, tributos, encargos trabalhistas e previdenciários decorrentes</w:t>
      </w:r>
      <w:r w:rsidRPr="005B1A10">
        <w:rPr>
          <w:rFonts w:ascii="Arial Narrow" w:hAnsi="Arial Narrow" w:cs="Tahoma"/>
          <w:bCs/>
          <w:sz w:val="24"/>
          <w:szCs w:val="24"/>
        </w:rPr>
        <w:t>;</w:t>
      </w:r>
    </w:p>
    <w:p w14:paraId="7B16CD96" w14:textId="4D50CA46" w:rsidR="005476E0" w:rsidRPr="005B1A10" w:rsidRDefault="005476E0" w:rsidP="005476E0">
      <w:pPr>
        <w:autoSpaceDE w:val="0"/>
        <w:autoSpaceDN w:val="0"/>
        <w:adjustRightInd w:val="0"/>
        <w:spacing w:before="120" w:after="120" w:line="280" w:lineRule="atLeast"/>
        <w:ind w:left="284"/>
        <w:jc w:val="both"/>
        <w:rPr>
          <w:rFonts w:ascii="Arial Narrow" w:hAnsi="Arial Narrow" w:cs="Tahoma"/>
          <w:bCs/>
          <w:sz w:val="24"/>
          <w:szCs w:val="24"/>
        </w:rPr>
      </w:pPr>
      <w:r w:rsidRPr="005B1A10">
        <w:rPr>
          <w:rFonts w:ascii="Arial Narrow" w:hAnsi="Arial Narrow" w:cs="Tahoma"/>
          <w:bCs/>
          <w:sz w:val="24"/>
          <w:szCs w:val="24"/>
        </w:rPr>
        <w:lastRenderedPageBreak/>
        <w:t>a) Se houver alteração no endereço antes da expedição da Autorização de Fornecimento, a empresa deverá entregar realizar a montagem, no endereço indicado pela Secretaria requisitante desde que o mesmo seja dentro do município de Mairiporã;</w:t>
      </w:r>
    </w:p>
    <w:p w14:paraId="40CE743B" w14:textId="5CF11C0C" w:rsidR="00C637A5" w:rsidRPr="005B1A10" w:rsidRDefault="005476E0" w:rsidP="00C637A5">
      <w:pPr>
        <w:autoSpaceDE w:val="0"/>
        <w:autoSpaceDN w:val="0"/>
        <w:adjustRightInd w:val="0"/>
        <w:spacing w:before="120" w:after="120" w:line="280" w:lineRule="atLeast"/>
        <w:jc w:val="both"/>
        <w:rPr>
          <w:rFonts w:ascii="Arial Narrow" w:hAnsi="Arial Narrow" w:cs="Tahoma"/>
          <w:bCs/>
          <w:sz w:val="24"/>
          <w:szCs w:val="24"/>
        </w:rPr>
      </w:pPr>
      <w:r w:rsidRPr="005B1A10">
        <w:rPr>
          <w:rFonts w:ascii="Arial Narrow" w:hAnsi="Arial Narrow" w:cs="Tahoma"/>
          <w:b/>
          <w:bCs/>
          <w:sz w:val="24"/>
          <w:szCs w:val="24"/>
        </w:rPr>
        <w:t>4</w:t>
      </w:r>
      <w:r w:rsidR="00C637A5" w:rsidRPr="005B1A10">
        <w:rPr>
          <w:rFonts w:ascii="Arial Narrow" w:hAnsi="Arial Narrow" w:cs="Tahoma"/>
          <w:b/>
          <w:bCs/>
          <w:sz w:val="24"/>
          <w:szCs w:val="24"/>
        </w:rPr>
        <w:t xml:space="preserve"> -</w:t>
      </w:r>
      <w:r w:rsidR="00C637A5" w:rsidRPr="005B1A10">
        <w:rPr>
          <w:rFonts w:ascii="Arial Narrow" w:eastAsia="MS Mincho" w:hAnsi="Arial Narrow" w:cs="Tahoma"/>
          <w:sz w:val="24"/>
          <w:szCs w:val="24"/>
          <w:lang w:eastAsia="ja-JP"/>
        </w:rPr>
        <w:t xml:space="preserve"> Declaramos que</w:t>
      </w:r>
      <w:r w:rsidR="00C637A5" w:rsidRPr="005B1A10">
        <w:rPr>
          <w:rFonts w:ascii="Arial Narrow" w:hAnsi="Arial Narrow" w:cs="Tahoma"/>
          <w:bCs/>
          <w:sz w:val="24"/>
          <w:szCs w:val="24"/>
        </w:rPr>
        <w:t xml:space="preserve">, caso seja classificado em 1º (primeiro) lugar no certame, apresentaremos em até 02 (dois) dias após o término da sessão, nova proposta de Preços Readequada com os valores dos itens do lote, considerando a redução de valores unitários de maneira linear aplicada na mesma proporção da redução do valor do </w:t>
      </w:r>
      <w:r w:rsidR="00C637A5" w:rsidRPr="005B1A10">
        <w:rPr>
          <w:rFonts w:ascii="Arial Narrow" w:hAnsi="Arial Narrow" w:cs="Tahoma"/>
          <w:sz w:val="24"/>
          <w:szCs w:val="24"/>
        </w:rPr>
        <w:t>lote ofertado na etapa de lances verbais do Pregão</w:t>
      </w:r>
      <w:r w:rsidR="00C637A5" w:rsidRPr="005B1A10">
        <w:rPr>
          <w:rFonts w:ascii="Arial Narrow" w:hAnsi="Arial Narrow" w:cs="Tahoma"/>
          <w:bCs/>
          <w:sz w:val="24"/>
          <w:szCs w:val="24"/>
        </w:rPr>
        <w:t>, independente se houve lances em sessão pública</w:t>
      </w:r>
      <w:r w:rsidR="00C637A5" w:rsidRPr="005B1A10">
        <w:rPr>
          <w:rFonts w:ascii="Arial Narrow" w:hAnsi="Arial Narrow" w:cs="Tahoma"/>
          <w:sz w:val="24"/>
          <w:szCs w:val="24"/>
        </w:rPr>
        <w:t>;</w:t>
      </w:r>
    </w:p>
    <w:p w14:paraId="4B4DE30F" w14:textId="23498A0B" w:rsidR="007B0019" w:rsidRPr="005B1A10" w:rsidRDefault="005476E0" w:rsidP="0051677C">
      <w:pPr>
        <w:pStyle w:val="Corpodetexto"/>
        <w:tabs>
          <w:tab w:val="left" w:pos="284"/>
        </w:tabs>
        <w:spacing w:before="120" w:after="120" w:line="280" w:lineRule="atLeast"/>
        <w:rPr>
          <w:rFonts w:ascii="Arial Narrow" w:hAnsi="Arial Narrow" w:cs="Tahoma"/>
          <w:szCs w:val="24"/>
        </w:rPr>
      </w:pPr>
      <w:r w:rsidRPr="005B1A10">
        <w:rPr>
          <w:rFonts w:ascii="Arial Narrow" w:hAnsi="Arial Narrow" w:cs="Tahoma"/>
          <w:b/>
          <w:szCs w:val="24"/>
        </w:rPr>
        <w:t>5</w:t>
      </w:r>
      <w:r w:rsidR="007B0019" w:rsidRPr="005B1A10">
        <w:rPr>
          <w:rFonts w:ascii="Arial Narrow" w:hAnsi="Arial Narrow" w:cs="Tahoma"/>
          <w:b/>
          <w:szCs w:val="24"/>
        </w:rPr>
        <w:t xml:space="preserve"> - </w:t>
      </w:r>
      <w:r w:rsidR="007B0019" w:rsidRPr="005B1A10">
        <w:rPr>
          <w:rFonts w:ascii="Arial Narrow" w:hAnsi="Arial Narrow" w:cs="Tahoma"/>
          <w:szCs w:val="24"/>
        </w:rPr>
        <w:t>Declaramos que o objeto ofertado atende todas as especificações exigidas no Anexo I (Termo de Referência);</w:t>
      </w:r>
    </w:p>
    <w:p w14:paraId="060C984F" w14:textId="0763F489" w:rsidR="007B0019" w:rsidRPr="005B1A10" w:rsidRDefault="005476E0" w:rsidP="0051677C">
      <w:pPr>
        <w:pStyle w:val="Corpodetexto"/>
        <w:tabs>
          <w:tab w:val="left" w:pos="284"/>
        </w:tabs>
        <w:spacing w:before="120" w:after="120" w:line="280" w:lineRule="atLeast"/>
        <w:rPr>
          <w:rFonts w:ascii="Arial Narrow" w:eastAsia="MS Mincho" w:hAnsi="Arial Narrow" w:cs="Tahoma"/>
          <w:szCs w:val="24"/>
          <w:lang w:eastAsia="ja-JP"/>
        </w:rPr>
      </w:pPr>
      <w:r w:rsidRPr="005B1A10">
        <w:rPr>
          <w:rFonts w:ascii="Arial Narrow" w:hAnsi="Arial Narrow" w:cs="Tahoma"/>
          <w:b/>
          <w:szCs w:val="24"/>
        </w:rPr>
        <w:t>6</w:t>
      </w:r>
      <w:r w:rsidR="007B0019" w:rsidRPr="005B1A10">
        <w:rPr>
          <w:rFonts w:ascii="Arial Narrow" w:hAnsi="Arial Narrow" w:cs="Tahoma"/>
          <w:b/>
          <w:szCs w:val="24"/>
        </w:rPr>
        <w:t xml:space="preserve"> - </w:t>
      </w:r>
      <w:r w:rsidR="007B0019" w:rsidRPr="005B1A10">
        <w:rPr>
          <w:rFonts w:ascii="Arial Narrow" w:eastAsia="MS Mincho" w:hAnsi="Arial Narrow" w:cs="Tahoma"/>
          <w:szCs w:val="24"/>
          <w:lang w:eastAsia="ja-JP"/>
        </w:rPr>
        <w:t>Declaramos que o preço apresentado contempla todos os custos diretos e indiretos referentes ao objeto licitado;</w:t>
      </w:r>
    </w:p>
    <w:p w14:paraId="2C3BCAB8" w14:textId="0B245312" w:rsidR="007B0019" w:rsidRPr="005B1A10" w:rsidRDefault="005476E0" w:rsidP="0051677C">
      <w:pPr>
        <w:pStyle w:val="Corpodetexto"/>
        <w:tabs>
          <w:tab w:val="left" w:pos="284"/>
        </w:tabs>
        <w:spacing w:before="120" w:after="120" w:line="280" w:lineRule="atLeast"/>
        <w:rPr>
          <w:rFonts w:ascii="Arial Narrow" w:hAnsi="Arial Narrow" w:cs="Tahoma"/>
          <w:szCs w:val="24"/>
        </w:rPr>
      </w:pPr>
      <w:r w:rsidRPr="005B1A10">
        <w:rPr>
          <w:rFonts w:ascii="Arial Narrow" w:eastAsia="MS Mincho" w:hAnsi="Arial Narrow" w:cs="Tahoma"/>
          <w:b/>
          <w:szCs w:val="24"/>
          <w:lang w:eastAsia="ja-JP"/>
        </w:rPr>
        <w:t>7</w:t>
      </w:r>
      <w:r w:rsidR="007B0019" w:rsidRPr="005B1A10">
        <w:rPr>
          <w:rFonts w:ascii="Arial Narrow" w:eastAsia="MS Mincho" w:hAnsi="Arial Narrow" w:cs="Tahoma"/>
          <w:b/>
          <w:szCs w:val="24"/>
          <w:lang w:eastAsia="ja-JP"/>
        </w:rPr>
        <w:t xml:space="preserve"> - </w:t>
      </w:r>
      <w:r w:rsidR="00286A84" w:rsidRPr="005B1A10">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5B1A10">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F40BAD" w:rsidRPr="005B1A10" w14:paraId="0B0962BF" w14:textId="77777777" w:rsidTr="00D72F9F">
        <w:tc>
          <w:tcPr>
            <w:tcW w:w="9356" w:type="dxa"/>
          </w:tcPr>
          <w:p w14:paraId="0CDCBB48"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NOME DO REPRESENTANTE:</w:t>
            </w:r>
          </w:p>
        </w:tc>
      </w:tr>
      <w:tr w:rsidR="00F40BAD" w:rsidRPr="005B1A10" w14:paraId="4FFDD880" w14:textId="77777777" w:rsidTr="00D72F9F">
        <w:tc>
          <w:tcPr>
            <w:tcW w:w="9356" w:type="dxa"/>
          </w:tcPr>
          <w:p w14:paraId="021DE599"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RG:</w:t>
            </w:r>
          </w:p>
        </w:tc>
      </w:tr>
      <w:tr w:rsidR="00F40BAD" w:rsidRPr="005B1A10" w14:paraId="180C3741" w14:textId="77777777" w:rsidTr="00D72F9F">
        <w:tc>
          <w:tcPr>
            <w:tcW w:w="9356" w:type="dxa"/>
          </w:tcPr>
          <w:p w14:paraId="58679000"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CPF:</w:t>
            </w:r>
          </w:p>
        </w:tc>
      </w:tr>
      <w:tr w:rsidR="00F40BAD" w:rsidRPr="005B1A10" w14:paraId="37EA2C1D" w14:textId="77777777" w:rsidTr="00D72F9F">
        <w:tc>
          <w:tcPr>
            <w:tcW w:w="9356" w:type="dxa"/>
          </w:tcPr>
          <w:p w14:paraId="27B077A1"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E-MAIL PESSOAL:</w:t>
            </w:r>
          </w:p>
        </w:tc>
      </w:tr>
      <w:tr w:rsidR="00F40BAD" w:rsidRPr="005B1A10" w14:paraId="17EE8F47" w14:textId="77777777" w:rsidTr="00D72F9F">
        <w:tc>
          <w:tcPr>
            <w:tcW w:w="9356" w:type="dxa"/>
          </w:tcPr>
          <w:p w14:paraId="2DAB1919"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CARGO:</w:t>
            </w:r>
          </w:p>
        </w:tc>
      </w:tr>
      <w:tr w:rsidR="00F40BAD" w:rsidRPr="005B1A10" w14:paraId="073729E5" w14:textId="77777777" w:rsidTr="00D72F9F">
        <w:tc>
          <w:tcPr>
            <w:tcW w:w="9356" w:type="dxa"/>
          </w:tcPr>
          <w:p w14:paraId="35FB5D4D" w14:textId="77777777" w:rsidR="007B0019" w:rsidRPr="005B1A10" w:rsidRDefault="007B0019"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t>ASSINATURA DO REPRESENTANTE:</w:t>
            </w:r>
          </w:p>
        </w:tc>
      </w:tr>
    </w:tbl>
    <w:p w14:paraId="6EB22A73" w14:textId="77777777" w:rsidR="00F14470" w:rsidRPr="005B1A10" w:rsidRDefault="00F14470" w:rsidP="001D5473">
      <w:pPr>
        <w:spacing w:before="120" w:after="120" w:line="280" w:lineRule="atLeast"/>
        <w:jc w:val="center"/>
        <w:rPr>
          <w:rFonts w:ascii="Arial Narrow" w:hAnsi="Arial Narrow" w:cs="Tahoma"/>
          <w:sz w:val="24"/>
          <w:szCs w:val="24"/>
        </w:rPr>
      </w:pPr>
      <w:r w:rsidRPr="005B1A10">
        <w:rPr>
          <w:rFonts w:ascii="Arial Narrow" w:hAnsi="Arial Narrow" w:cs="Tahoma"/>
          <w:sz w:val="24"/>
          <w:szCs w:val="24"/>
        </w:rPr>
        <w:br w:type="page"/>
      </w:r>
      <w:r w:rsidRPr="005B1A10">
        <w:rPr>
          <w:rFonts w:ascii="Arial Narrow" w:hAnsi="Arial Narrow" w:cs="Tahoma"/>
          <w:b/>
          <w:sz w:val="24"/>
          <w:szCs w:val="24"/>
        </w:rPr>
        <w:lastRenderedPageBreak/>
        <w:t>ANEXO III - MINUTA DE HABILITAÇÃO PRÉVIA E DE NÃO OCORRÊNCIA DE FATOS IMPEDITIVOS</w:t>
      </w:r>
    </w:p>
    <w:p w14:paraId="441363C1" w14:textId="77777777" w:rsidR="00F14470" w:rsidRPr="005B1A10" w:rsidRDefault="00F14470" w:rsidP="0051677C">
      <w:pPr>
        <w:spacing w:before="120" w:after="120" w:line="280" w:lineRule="atLeast"/>
        <w:jc w:val="both"/>
        <w:rPr>
          <w:rFonts w:ascii="Arial Narrow" w:hAnsi="Arial Narrow" w:cs="Tahoma"/>
          <w:b/>
          <w:sz w:val="24"/>
          <w:szCs w:val="24"/>
          <w:highlight w:val="yellow"/>
        </w:rPr>
      </w:pPr>
    </w:p>
    <w:p w14:paraId="36E6C532" w14:textId="23C84D37" w:rsidR="00C740AA" w:rsidRPr="005B1A10" w:rsidRDefault="00C740AA" w:rsidP="00C740AA">
      <w:pPr>
        <w:spacing w:before="120" w:after="120" w:line="280" w:lineRule="atLeast"/>
        <w:rPr>
          <w:rFonts w:ascii="Arial Narrow" w:hAnsi="Arial Narrow" w:cs="Tahoma"/>
          <w:b/>
          <w:sz w:val="24"/>
          <w:szCs w:val="24"/>
        </w:rPr>
      </w:pPr>
      <w:r w:rsidRPr="005B1A10">
        <w:rPr>
          <w:rFonts w:ascii="Arial Narrow" w:hAnsi="Arial Narrow" w:cs="Tahoma"/>
          <w:b/>
          <w:sz w:val="24"/>
          <w:szCs w:val="24"/>
        </w:rPr>
        <w:t xml:space="preserve">PREGÃO PRESENCIAL Nº </w:t>
      </w:r>
      <w:r w:rsidR="005B1A10">
        <w:rPr>
          <w:rFonts w:ascii="Arial Narrow" w:hAnsi="Arial Narrow" w:cs="Tahoma"/>
          <w:b/>
          <w:sz w:val="24"/>
          <w:szCs w:val="24"/>
        </w:rPr>
        <w:t>073/2022</w:t>
      </w:r>
    </w:p>
    <w:p w14:paraId="4E27E016" w14:textId="3D16E2EA" w:rsidR="004667AD" w:rsidRPr="005B1A10" w:rsidRDefault="004667AD" w:rsidP="004667AD">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 xml:space="preserve">PROCESSO Nº </w:t>
      </w:r>
      <w:r w:rsidR="00F40BAD" w:rsidRPr="005B1A10">
        <w:rPr>
          <w:rFonts w:ascii="Arial Narrow" w:hAnsi="Arial Narrow" w:cs="Tahoma"/>
          <w:b/>
          <w:sz w:val="24"/>
          <w:szCs w:val="24"/>
        </w:rPr>
        <w:t>18.382/2022</w:t>
      </w:r>
    </w:p>
    <w:p w14:paraId="6ACC8C6C" w14:textId="77777777" w:rsidR="004667AD" w:rsidRPr="005B1A10" w:rsidRDefault="004667AD" w:rsidP="004667AD">
      <w:pPr>
        <w:spacing w:before="120" w:after="120" w:line="280" w:lineRule="atLeast"/>
        <w:jc w:val="both"/>
        <w:rPr>
          <w:rFonts w:ascii="Arial Narrow" w:hAnsi="Arial Narrow" w:cs="Tahoma"/>
          <w:b/>
          <w:sz w:val="24"/>
          <w:szCs w:val="24"/>
        </w:rPr>
      </w:pPr>
    </w:p>
    <w:p w14:paraId="443402AC" w14:textId="0A35C474" w:rsidR="004667AD" w:rsidRPr="005B1A10" w:rsidRDefault="004667AD" w:rsidP="004667AD">
      <w:pPr>
        <w:spacing w:before="120" w:after="120" w:line="280" w:lineRule="atLeast"/>
        <w:jc w:val="both"/>
        <w:rPr>
          <w:rFonts w:ascii="Arial Narrow" w:hAnsi="Arial Narrow" w:cs="Tahoma"/>
          <w:bCs/>
          <w:sz w:val="24"/>
          <w:szCs w:val="24"/>
        </w:rPr>
      </w:pPr>
      <w:r w:rsidRPr="005B1A10">
        <w:rPr>
          <w:rFonts w:ascii="Arial Narrow" w:hAnsi="Arial Narrow" w:cs="Tahoma"/>
          <w:b/>
          <w:sz w:val="24"/>
          <w:szCs w:val="24"/>
        </w:rPr>
        <w:t xml:space="preserve">OBJETO: </w:t>
      </w:r>
      <w:r w:rsidR="009A3C38" w:rsidRPr="005B1A10">
        <w:rPr>
          <w:rFonts w:ascii="Arial Narrow" w:hAnsi="Arial Narrow" w:cs="Tahoma"/>
          <w:bCs/>
          <w:sz w:val="24"/>
          <w:szCs w:val="24"/>
        </w:rPr>
        <w:t>CONTRATAÇÃO DE EMPRESA, ESPECIALIZADA NA ORGANIZAÇÃO DE FEIRAS DE LIVROS OU ENCONTROS LITERÁRIOS, ATIVIDADES CULTURAIS E PEDAGÓGICAS DESTINADAS A EDUCADORES E ALUNOS DA EDUCAÇÃO DA REDE MUNICIPAL DE MAIRIPORÃ, ASSIM COMO PROMOVER E VIABILIZAR A PRESENÇA DE AUTORES NO PERÍODO DO “ENCONTRO LITERÁRIO” PARA VIVÊNCIA COM OS ALUNOS, POR MEIO DE PRESTAÇÃO DE SERVIÇOS, A SEREM REALIZADOS NOS TERMOS DA LEI FEDERAL N. 8.666/93, DE ACORDO COM AS CONDIÇÕES DESCRITAS NESTE TERMO DE REFERÊNCIA.</w:t>
      </w:r>
    </w:p>
    <w:p w14:paraId="1A5748A5" w14:textId="77777777" w:rsidR="00F14470" w:rsidRPr="005B1A10" w:rsidRDefault="00F14470" w:rsidP="0051677C">
      <w:pPr>
        <w:spacing w:before="120" w:after="120" w:line="280" w:lineRule="atLeast"/>
        <w:rPr>
          <w:rFonts w:ascii="Arial Narrow" w:hAnsi="Arial Narrow" w:cs="Tahoma"/>
          <w:b/>
          <w:sz w:val="24"/>
          <w:szCs w:val="24"/>
        </w:rPr>
      </w:pPr>
    </w:p>
    <w:p w14:paraId="218A9259" w14:textId="77777777" w:rsidR="00F14470" w:rsidRPr="005B1A10"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5B1A10">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5B1A10">
        <w:rPr>
          <w:rFonts w:ascii="Arial Narrow" w:hAnsi="Arial Narrow" w:cs="Tahoma"/>
          <w:sz w:val="24"/>
          <w:szCs w:val="24"/>
        </w:rPr>
        <w:t>inexiste fato impeditivo para sua habilitação no Processo Licitatório em epigrafe e que está ciente da obrigatoriedade em declarar ocorrências posteriores</w:t>
      </w:r>
      <w:r w:rsidRPr="005B1A10">
        <w:rPr>
          <w:rFonts w:ascii="Arial Narrow" w:hAnsi="Arial Narrow" w:cs="Tahoma"/>
          <w:spacing w:val="-2"/>
          <w:sz w:val="24"/>
          <w:szCs w:val="24"/>
        </w:rPr>
        <w:t>.</w:t>
      </w:r>
    </w:p>
    <w:p w14:paraId="5C1D20D8" w14:textId="77777777" w:rsidR="00F14470" w:rsidRPr="005B1A10"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5B1A10">
        <w:rPr>
          <w:rFonts w:ascii="Arial Narrow" w:hAnsi="Arial Narrow" w:cs="Tahoma"/>
          <w:spacing w:val="-2"/>
          <w:sz w:val="24"/>
          <w:szCs w:val="24"/>
        </w:rPr>
        <w:tab/>
        <w:t>Sendo expressão da verdade, subscrevo-me.</w:t>
      </w:r>
    </w:p>
    <w:p w14:paraId="6481E75E" w14:textId="77777777" w:rsidR="00F14470" w:rsidRPr="005B1A10"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5B1A10">
        <w:rPr>
          <w:rFonts w:ascii="Arial Narrow" w:hAnsi="Arial Narrow" w:cs="Tahoma"/>
          <w:sz w:val="24"/>
          <w:szCs w:val="24"/>
        </w:rPr>
        <w:t>Local e data.</w:t>
      </w:r>
    </w:p>
    <w:p w14:paraId="6695E660" w14:textId="77777777" w:rsidR="00F14470" w:rsidRPr="005B1A10"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FB3D9ED" w14:textId="77777777" w:rsidR="00F14470" w:rsidRPr="005B1A10"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1BC25E6" w14:textId="77777777" w:rsidR="00F14470" w:rsidRPr="005B1A10"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3A06C95D" w14:textId="77777777" w:rsidR="00F14470" w:rsidRPr="005B1A10"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________________________________________</w:t>
      </w:r>
    </w:p>
    <w:p w14:paraId="3167C256" w14:textId="77777777" w:rsidR="00C6401E" w:rsidRPr="005B1A10"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Assinatura (representante legal)</w:t>
      </w:r>
    </w:p>
    <w:p w14:paraId="74973701" w14:textId="77777777" w:rsidR="00C6401E" w:rsidRPr="005B1A10"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Nome do Licitante</w:t>
      </w:r>
    </w:p>
    <w:p w14:paraId="6826126E" w14:textId="77777777" w:rsidR="00C6401E" w:rsidRPr="005B1A10" w:rsidRDefault="00C6401E"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br w:type="page"/>
      </w:r>
    </w:p>
    <w:p w14:paraId="179DE38D" w14:textId="77777777" w:rsidR="00C6401E" w:rsidRPr="005B1A10" w:rsidRDefault="00C6401E" w:rsidP="0051677C">
      <w:pPr>
        <w:spacing w:before="120" w:after="120" w:line="280" w:lineRule="atLeast"/>
        <w:jc w:val="center"/>
        <w:rPr>
          <w:rFonts w:ascii="Arial Narrow" w:hAnsi="Arial Narrow" w:cs="Tahoma"/>
          <w:b/>
          <w:sz w:val="24"/>
          <w:szCs w:val="24"/>
        </w:rPr>
      </w:pPr>
      <w:r w:rsidRPr="005B1A10">
        <w:rPr>
          <w:rFonts w:ascii="Arial Narrow" w:hAnsi="Arial Narrow" w:cs="Tahoma"/>
          <w:b/>
          <w:sz w:val="24"/>
          <w:szCs w:val="24"/>
        </w:rPr>
        <w:lastRenderedPageBreak/>
        <w:t>ANEXO IV - MINUTA DE CREDENCIAMENTO</w:t>
      </w:r>
    </w:p>
    <w:p w14:paraId="1F2F46AE" w14:textId="77777777" w:rsidR="007B366C" w:rsidRPr="005B1A10" w:rsidRDefault="007B366C" w:rsidP="0051677C">
      <w:pPr>
        <w:spacing w:before="120" w:after="120" w:line="280" w:lineRule="atLeast"/>
        <w:jc w:val="both"/>
        <w:rPr>
          <w:rFonts w:ascii="Arial Narrow" w:hAnsi="Arial Narrow" w:cs="Tahoma"/>
          <w:b/>
          <w:sz w:val="24"/>
          <w:szCs w:val="24"/>
          <w:highlight w:val="yellow"/>
        </w:rPr>
      </w:pPr>
    </w:p>
    <w:p w14:paraId="73B74C5C" w14:textId="7DE76AC5" w:rsidR="00C740AA" w:rsidRPr="005B1A10" w:rsidRDefault="00C740AA" w:rsidP="00C740AA">
      <w:pPr>
        <w:spacing w:before="120" w:after="120" w:line="280" w:lineRule="atLeast"/>
        <w:rPr>
          <w:rFonts w:ascii="Arial Narrow" w:hAnsi="Arial Narrow" w:cs="Tahoma"/>
          <w:b/>
          <w:sz w:val="24"/>
          <w:szCs w:val="24"/>
        </w:rPr>
      </w:pPr>
      <w:r w:rsidRPr="005B1A10">
        <w:rPr>
          <w:rFonts w:ascii="Arial Narrow" w:hAnsi="Arial Narrow" w:cs="Tahoma"/>
          <w:b/>
          <w:sz w:val="24"/>
          <w:szCs w:val="24"/>
        </w:rPr>
        <w:t xml:space="preserve">PREGÃO PRESENCIAL Nº </w:t>
      </w:r>
      <w:r w:rsidR="005B1A10">
        <w:rPr>
          <w:rFonts w:ascii="Arial Narrow" w:hAnsi="Arial Narrow" w:cs="Tahoma"/>
          <w:b/>
          <w:sz w:val="24"/>
          <w:szCs w:val="24"/>
        </w:rPr>
        <w:t>073/2022</w:t>
      </w:r>
    </w:p>
    <w:p w14:paraId="59F96CBE" w14:textId="13229EFF" w:rsidR="004667AD" w:rsidRPr="005B1A10" w:rsidRDefault="004667AD" w:rsidP="004667AD">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 xml:space="preserve">PROCESSO Nº </w:t>
      </w:r>
      <w:r w:rsidR="00F40BAD" w:rsidRPr="005B1A10">
        <w:rPr>
          <w:rFonts w:ascii="Arial Narrow" w:hAnsi="Arial Narrow" w:cs="Tahoma"/>
          <w:b/>
          <w:sz w:val="24"/>
          <w:szCs w:val="24"/>
        </w:rPr>
        <w:t>18.382/2022</w:t>
      </w:r>
    </w:p>
    <w:p w14:paraId="50CD90A9" w14:textId="77777777" w:rsidR="004667AD" w:rsidRPr="005B1A10" w:rsidRDefault="004667AD" w:rsidP="004667AD">
      <w:pPr>
        <w:spacing w:before="120" w:after="120" w:line="280" w:lineRule="atLeast"/>
        <w:jc w:val="both"/>
        <w:rPr>
          <w:rFonts w:ascii="Arial Narrow" w:hAnsi="Arial Narrow" w:cs="Tahoma"/>
          <w:b/>
          <w:sz w:val="24"/>
          <w:szCs w:val="24"/>
        </w:rPr>
      </w:pPr>
    </w:p>
    <w:p w14:paraId="793382DA" w14:textId="324B755A" w:rsidR="004667AD" w:rsidRPr="005B1A10" w:rsidRDefault="004667AD" w:rsidP="004667AD">
      <w:pPr>
        <w:spacing w:before="120" w:after="120" w:line="280" w:lineRule="atLeast"/>
        <w:jc w:val="both"/>
        <w:rPr>
          <w:rFonts w:ascii="Arial Narrow" w:hAnsi="Arial Narrow" w:cs="Tahoma"/>
          <w:bCs/>
          <w:sz w:val="24"/>
          <w:szCs w:val="24"/>
        </w:rPr>
      </w:pPr>
      <w:r w:rsidRPr="005B1A10">
        <w:rPr>
          <w:rFonts w:ascii="Arial Narrow" w:hAnsi="Arial Narrow" w:cs="Tahoma"/>
          <w:b/>
          <w:sz w:val="24"/>
          <w:szCs w:val="24"/>
        </w:rPr>
        <w:t xml:space="preserve">OBJETO: </w:t>
      </w:r>
      <w:r w:rsidR="009A3C38" w:rsidRPr="005B1A10">
        <w:rPr>
          <w:rFonts w:ascii="Arial Narrow" w:hAnsi="Arial Narrow" w:cs="Tahoma"/>
          <w:bCs/>
          <w:sz w:val="24"/>
          <w:szCs w:val="24"/>
        </w:rPr>
        <w:t>CONTRATAÇÃO DE EMPRESA, ESPECIALIZADA NA ORGANIZAÇÃO DE FEIRAS DE LIVROS OU ENCONTROS LITERÁRIOS, ATIVIDADES CULTURAIS E PEDAGÓGICAS DESTINADAS A EDUCADORES E ALUNOS DA EDUCAÇÃO DA REDE MUNICIPAL DE MAIRIPORÃ, ASSIM COMO PROMOVER E VIABILIZAR A PRESENÇA DE AUTORES NO PERÍODO DO “ENCONTRO LITERÁRIO” PARA VIVÊNCIA COM OS ALUNOS, POR MEIO DE PRESTAÇÃO DE SERVIÇOS, A SEREM REALIZADOS NOS TERMOS DA LEI FEDERAL N. 8.666/93, DE ACORDO COM AS CONDIÇÕES DESCRITAS NESTE TERMO DE REFERÊNCIA.</w:t>
      </w:r>
    </w:p>
    <w:p w14:paraId="482FCEC5" w14:textId="77777777" w:rsidR="00C6401E" w:rsidRPr="005B1A10" w:rsidRDefault="00C6401E" w:rsidP="0051677C">
      <w:pPr>
        <w:spacing w:before="120" w:after="120" w:line="280" w:lineRule="atLeast"/>
        <w:rPr>
          <w:rFonts w:ascii="Arial Narrow" w:hAnsi="Arial Narrow" w:cs="Tahoma"/>
          <w:b/>
          <w:sz w:val="24"/>
          <w:szCs w:val="24"/>
        </w:rPr>
      </w:pPr>
    </w:p>
    <w:p w14:paraId="6D1C32DB" w14:textId="1309E56C" w:rsidR="00C6401E" w:rsidRPr="005B1A10"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5B1A10">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5B1A10">
        <w:rPr>
          <w:rFonts w:ascii="Arial Narrow" w:hAnsi="Arial Narrow" w:cs="Tahoma"/>
          <w:sz w:val="24"/>
          <w:szCs w:val="24"/>
        </w:rPr>
        <w:t>073/2022</w:t>
      </w:r>
      <w:r w:rsidRPr="005B1A10">
        <w:rPr>
          <w:rFonts w:ascii="Arial Narrow" w:hAnsi="Arial Narrow" w:cs="Tahoma"/>
          <w:sz w:val="24"/>
          <w:szCs w:val="24"/>
        </w:rPr>
        <w:t xml:space="preserve"> referente ao Processo </w:t>
      </w:r>
      <w:r w:rsidR="00F40BAD" w:rsidRPr="005B1A10">
        <w:rPr>
          <w:rFonts w:ascii="Arial Narrow" w:hAnsi="Arial Narrow" w:cs="Tahoma"/>
          <w:sz w:val="24"/>
          <w:szCs w:val="24"/>
        </w:rPr>
        <w:t>18.382/2022</w:t>
      </w:r>
      <w:r w:rsidRPr="005B1A10">
        <w:rPr>
          <w:rFonts w:ascii="Arial Narrow" w:hAnsi="Arial Narrow" w:cs="Tahoma"/>
          <w:sz w:val="24"/>
          <w:szCs w:val="24"/>
        </w:rPr>
        <w:t xml:space="preserve">, na qualidade de </w:t>
      </w:r>
      <w:r w:rsidRPr="005B1A10">
        <w:rPr>
          <w:rFonts w:ascii="Arial Narrow" w:hAnsi="Arial Narrow" w:cs="Tahoma"/>
          <w:b/>
          <w:sz w:val="24"/>
          <w:szCs w:val="24"/>
        </w:rPr>
        <w:t>REPRESENTANTE LEGAL</w:t>
      </w:r>
      <w:r w:rsidRPr="005B1A10">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6DD7ECD9" w14:textId="77777777" w:rsidR="00C6401E" w:rsidRPr="005B1A10"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5B1A10">
        <w:rPr>
          <w:rFonts w:ascii="Arial Narrow" w:hAnsi="Arial Narrow" w:cs="Tahoma"/>
          <w:sz w:val="24"/>
          <w:szCs w:val="24"/>
        </w:rPr>
        <w:t>Local e data.</w:t>
      </w:r>
    </w:p>
    <w:p w14:paraId="0FA63340" w14:textId="77777777" w:rsidR="00C6401E" w:rsidRPr="005B1A10"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608DFCF" w14:textId="77777777" w:rsidR="00C6401E" w:rsidRPr="005B1A10"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D7F05EE" w14:textId="77777777" w:rsidR="00C6401E" w:rsidRPr="005B1A10"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1D134D83" w14:textId="77777777" w:rsidR="00C6401E" w:rsidRPr="005B1A10"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________________________________________</w:t>
      </w:r>
    </w:p>
    <w:p w14:paraId="08914A19" w14:textId="77777777" w:rsidR="00C6401E" w:rsidRPr="005B1A10"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Assinatura (representante legal)</w:t>
      </w:r>
    </w:p>
    <w:p w14:paraId="48D45AB4" w14:textId="77777777" w:rsidR="00C6401E" w:rsidRPr="005B1A10"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Nome do Licitante</w:t>
      </w:r>
    </w:p>
    <w:p w14:paraId="15A87905" w14:textId="77777777" w:rsidR="00C6401E" w:rsidRPr="005B1A10" w:rsidRDefault="00C6401E"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br w:type="page"/>
      </w:r>
    </w:p>
    <w:p w14:paraId="7B376F2F" w14:textId="77777777" w:rsidR="00C6401E" w:rsidRPr="005B1A10"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5B1A10">
        <w:rPr>
          <w:rFonts w:ascii="Arial Narrow" w:hAnsi="Arial Narrow" w:cs="Tahoma"/>
          <w:b/>
          <w:bCs/>
          <w:sz w:val="24"/>
          <w:szCs w:val="24"/>
        </w:rPr>
        <w:lastRenderedPageBreak/>
        <w:t>ANEXO V - TERMO DE COMPROMETIMENTO – LEI 123/06</w:t>
      </w:r>
    </w:p>
    <w:p w14:paraId="18B14B06" w14:textId="77777777" w:rsidR="007B366C" w:rsidRPr="005B1A10" w:rsidRDefault="007B366C" w:rsidP="0051677C">
      <w:pPr>
        <w:spacing w:before="120" w:after="120" w:line="280" w:lineRule="atLeast"/>
        <w:jc w:val="both"/>
        <w:rPr>
          <w:rFonts w:ascii="Arial Narrow" w:hAnsi="Arial Narrow" w:cs="Tahoma"/>
          <w:b/>
          <w:sz w:val="24"/>
          <w:szCs w:val="24"/>
          <w:highlight w:val="yellow"/>
        </w:rPr>
      </w:pPr>
    </w:p>
    <w:p w14:paraId="6497DCD9" w14:textId="58952F79" w:rsidR="00C740AA" w:rsidRPr="005B1A10" w:rsidRDefault="00C740AA" w:rsidP="00C740AA">
      <w:pPr>
        <w:spacing w:before="120" w:after="120" w:line="280" w:lineRule="atLeast"/>
        <w:rPr>
          <w:rFonts w:ascii="Arial Narrow" w:hAnsi="Arial Narrow" w:cs="Tahoma"/>
          <w:b/>
          <w:sz w:val="24"/>
          <w:szCs w:val="24"/>
        </w:rPr>
      </w:pPr>
      <w:r w:rsidRPr="005B1A10">
        <w:rPr>
          <w:rFonts w:ascii="Arial Narrow" w:hAnsi="Arial Narrow" w:cs="Tahoma"/>
          <w:b/>
          <w:sz w:val="24"/>
          <w:szCs w:val="24"/>
        </w:rPr>
        <w:t xml:space="preserve">PREGÃO PRESENCIAL Nº </w:t>
      </w:r>
      <w:r w:rsidR="005B1A10">
        <w:rPr>
          <w:rFonts w:ascii="Arial Narrow" w:hAnsi="Arial Narrow" w:cs="Tahoma"/>
          <w:b/>
          <w:sz w:val="24"/>
          <w:szCs w:val="24"/>
        </w:rPr>
        <w:t>073/2022</w:t>
      </w:r>
    </w:p>
    <w:p w14:paraId="31006F76" w14:textId="16171093" w:rsidR="004667AD" w:rsidRPr="005B1A10" w:rsidRDefault="004667AD" w:rsidP="004667AD">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 xml:space="preserve">PROCESSO Nº </w:t>
      </w:r>
      <w:r w:rsidR="00F40BAD" w:rsidRPr="005B1A10">
        <w:rPr>
          <w:rFonts w:ascii="Arial Narrow" w:hAnsi="Arial Narrow" w:cs="Tahoma"/>
          <w:b/>
          <w:sz w:val="24"/>
          <w:szCs w:val="24"/>
        </w:rPr>
        <w:t>18.382/2022</w:t>
      </w:r>
    </w:p>
    <w:p w14:paraId="78C0DAA7" w14:textId="77777777" w:rsidR="004667AD" w:rsidRPr="005B1A10" w:rsidRDefault="004667AD" w:rsidP="004667AD">
      <w:pPr>
        <w:spacing w:before="120" w:after="120" w:line="280" w:lineRule="atLeast"/>
        <w:jc w:val="both"/>
        <w:rPr>
          <w:rFonts w:ascii="Arial Narrow" w:hAnsi="Arial Narrow" w:cs="Tahoma"/>
          <w:b/>
          <w:sz w:val="24"/>
          <w:szCs w:val="24"/>
        </w:rPr>
      </w:pPr>
    </w:p>
    <w:p w14:paraId="1991423D" w14:textId="36A62708" w:rsidR="004667AD" w:rsidRPr="005B1A10" w:rsidRDefault="004667AD" w:rsidP="004667AD">
      <w:pPr>
        <w:spacing w:before="120" w:after="120" w:line="280" w:lineRule="atLeast"/>
        <w:jc w:val="both"/>
        <w:rPr>
          <w:rFonts w:ascii="Arial Narrow" w:hAnsi="Arial Narrow" w:cs="Tahoma"/>
          <w:bCs/>
          <w:sz w:val="24"/>
          <w:szCs w:val="24"/>
        </w:rPr>
      </w:pPr>
      <w:r w:rsidRPr="005B1A10">
        <w:rPr>
          <w:rFonts w:ascii="Arial Narrow" w:hAnsi="Arial Narrow" w:cs="Tahoma"/>
          <w:b/>
          <w:sz w:val="24"/>
          <w:szCs w:val="24"/>
        </w:rPr>
        <w:t xml:space="preserve">OBJETO: </w:t>
      </w:r>
      <w:r w:rsidR="009A3C38" w:rsidRPr="005B1A10">
        <w:rPr>
          <w:rFonts w:ascii="Arial Narrow" w:hAnsi="Arial Narrow" w:cs="Tahoma"/>
          <w:bCs/>
          <w:sz w:val="24"/>
          <w:szCs w:val="24"/>
        </w:rPr>
        <w:t>CONTRATAÇÃO DE EMPRESA, ESPECIALIZADA NA ORGANIZAÇÃO DE FEIRAS DE LIVROS OU ENCONTROS LITERÁRIOS, ATIVIDADES CULTURAIS E PEDAGÓGICAS DESTINADAS A EDUCADORES E ALUNOS DA EDUCAÇÃO DA REDE MUNICIPAL DE MAIRIPORÃ, ASSIM COMO PROMOVER E VIABILIZAR A PRESENÇA DE AUTORES NO PERÍODO DO “ENCONTRO LITERÁRIO” PARA VIVÊNCIA COM OS ALUNOS, POR MEIO DE PRESTAÇÃO DE SERVIÇOS, A SEREM REALIZADOS NOS TERMOS DA LEI FEDERAL N. 8.666/93, DE ACORDO COM AS CONDIÇÕES DESCRITAS NESTE TERMO DE REFERÊNCIA.</w:t>
      </w:r>
    </w:p>
    <w:p w14:paraId="74A6E484" w14:textId="77777777" w:rsidR="00D72F9F" w:rsidRPr="005B1A10" w:rsidRDefault="00D72F9F" w:rsidP="0051677C">
      <w:pPr>
        <w:autoSpaceDE w:val="0"/>
        <w:autoSpaceDN w:val="0"/>
        <w:adjustRightInd w:val="0"/>
        <w:spacing w:before="120" w:after="120" w:line="280" w:lineRule="atLeast"/>
        <w:ind w:firstLine="708"/>
        <w:jc w:val="both"/>
        <w:rPr>
          <w:rFonts w:ascii="Arial Narrow" w:hAnsi="Arial Narrow" w:cs="Tahoma"/>
          <w:sz w:val="24"/>
          <w:szCs w:val="24"/>
        </w:rPr>
      </w:pPr>
    </w:p>
    <w:p w14:paraId="41998B4C" w14:textId="4FA343DE" w:rsidR="00C6401E" w:rsidRPr="005B1A10"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5B1A10">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5B1A10">
        <w:rPr>
          <w:rFonts w:ascii="Arial Narrow" w:hAnsi="Arial Narrow" w:cs="Tahoma"/>
          <w:bCs/>
          <w:sz w:val="24"/>
          <w:szCs w:val="24"/>
        </w:rPr>
        <w:t>Microempresa, Empresa de Pequeno Porte ou Microempreendedor Individual</w:t>
      </w:r>
      <w:r w:rsidRPr="005B1A10">
        <w:rPr>
          <w:rFonts w:ascii="Arial Narrow" w:hAnsi="Arial Narrow" w:cs="Tahoma"/>
          <w:sz w:val="24"/>
          <w:szCs w:val="24"/>
        </w:rPr>
        <w:t xml:space="preserve">, nos termos do enquadramento previsto na </w:t>
      </w:r>
      <w:r w:rsidRPr="005B1A10">
        <w:rPr>
          <w:rFonts w:ascii="Arial Narrow" w:hAnsi="Arial Narrow" w:cs="Tahoma"/>
          <w:bCs/>
          <w:sz w:val="24"/>
          <w:szCs w:val="24"/>
        </w:rPr>
        <w:t>Lei Complementar nº 123, de 14 de dezembro de 2006</w:t>
      </w:r>
      <w:r w:rsidRPr="005B1A10">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5B1A10">
        <w:rPr>
          <w:rFonts w:ascii="Arial Narrow" w:hAnsi="Arial Narrow" w:cs="Tahoma"/>
          <w:sz w:val="24"/>
          <w:szCs w:val="24"/>
        </w:rPr>
        <w:t>073/2022</w:t>
      </w:r>
      <w:r w:rsidRPr="005B1A10">
        <w:rPr>
          <w:rFonts w:ascii="Arial Narrow" w:hAnsi="Arial Narrow" w:cs="Tahoma"/>
          <w:sz w:val="24"/>
          <w:szCs w:val="24"/>
        </w:rPr>
        <w:t>, realizado pela Prefeitura do Município de Mairiporã.</w:t>
      </w:r>
    </w:p>
    <w:p w14:paraId="3A81B974" w14:textId="77777777" w:rsidR="00C6401E" w:rsidRPr="005B1A10"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5B1A10">
        <w:rPr>
          <w:rFonts w:ascii="Arial Narrow" w:hAnsi="Arial Narrow" w:cs="Tahoma"/>
          <w:sz w:val="24"/>
          <w:szCs w:val="24"/>
        </w:rPr>
        <w:t>Local e data.</w:t>
      </w:r>
    </w:p>
    <w:p w14:paraId="1DB45EA0" w14:textId="77777777" w:rsidR="00C6401E" w:rsidRPr="005B1A10"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B9EDE8B" w14:textId="77777777" w:rsidR="00C6401E" w:rsidRPr="005B1A10"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08CC39BD" w14:textId="77777777" w:rsidR="00C6401E" w:rsidRPr="005B1A10"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________________________________________</w:t>
      </w:r>
    </w:p>
    <w:p w14:paraId="1DCFC6D4" w14:textId="77777777" w:rsidR="00C6401E" w:rsidRPr="005B1A10"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Assinatura (representante legal)</w:t>
      </w:r>
    </w:p>
    <w:p w14:paraId="470B6B36" w14:textId="77777777" w:rsidR="007B366C" w:rsidRPr="005B1A10" w:rsidRDefault="00C6401E" w:rsidP="007B366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Nome do Licitante</w:t>
      </w:r>
    </w:p>
    <w:p w14:paraId="1C1CD94D" w14:textId="77777777" w:rsidR="007B366C" w:rsidRPr="005B1A10" w:rsidRDefault="007B366C">
      <w:pPr>
        <w:spacing w:after="200" w:line="276" w:lineRule="auto"/>
        <w:rPr>
          <w:rFonts w:ascii="Arial Narrow" w:hAnsi="Arial Narrow" w:cs="Tahoma"/>
          <w:sz w:val="24"/>
          <w:szCs w:val="24"/>
        </w:rPr>
      </w:pPr>
      <w:r w:rsidRPr="005B1A10">
        <w:rPr>
          <w:rFonts w:ascii="Arial Narrow" w:hAnsi="Arial Narrow" w:cs="Tahoma"/>
          <w:sz w:val="24"/>
          <w:szCs w:val="24"/>
        </w:rPr>
        <w:br w:type="page"/>
      </w:r>
    </w:p>
    <w:p w14:paraId="19C91AEB" w14:textId="77777777" w:rsidR="006F0872" w:rsidRPr="005B1A10" w:rsidRDefault="006F0872" w:rsidP="007B366C">
      <w:pPr>
        <w:autoSpaceDE w:val="0"/>
        <w:autoSpaceDN w:val="0"/>
        <w:adjustRightInd w:val="0"/>
        <w:spacing w:before="120" w:after="120" w:line="280" w:lineRule="atLeast"/>
        <w:jc w:val="center"/>
        <w:rPr>
          <w:rFonts w:ascii="Arial Narrow" w:hAnsi="Arial Narrow" w:cs="Tahoma"/>
          <w:b/>
          <w:sz w:val="24"/>
          <w:szCs w:val="24"/>
        </w:rPr>
      </w:pPr>
      <w:r w:rsidRPr="005B1A10">
        <w:rPr>
          <w:rFonts w:ascii="Arial Narrow" w:hAnsi="Arial Narrow" w:cs="Tahoma"/>
          <w:b/>
          <w:sz w:val="24"/>
          <w:szCs w:val="24"/>
        </w:rPr>
        <w:lastRenderedPageBreak/>
        <w:t>ANEXO VI - MINUTA DE DECLARAÇÃO DO ARTIGO 7º, XXXIII, DA CONSTITUIÇÃO FEDERAL</w:t>
      </w:r>
    </w:p>
    <w:p w14:paraId="531A68D6" w14:textId="77777777" w:rsidR="007B366C" w:rsidRPr="005B1A10" w:rsidRDefault="007B366C" w:rsidP="0051677C">
      <w:pPr>
        <w:spacing w:before="120" w:after="120" w:line="280" w:lineRule="atLeast"/>
        <w:jc w:val="both"/>
        <w:rPr>
          <w:rFonts w:ascii="Arial Narrow" w:hAnsi="Arial Narrow" w:cs="Tahoma"/>
          <w:b/>
          <w:sz w:val="24"/>
          <w:szCs w:val="24"/>
          <w:highlight w:val="yellow"/>
        </w:rPr>
      </w:pPr>
    </w:p>
    <w:p w14:paraId="3734ADD0" w14:textId="621775C4" w:rsidR="00C740AA" w:rsidRPr="005B1A10" w:rsidRDefault="00C740AA" w:rsidP="00C740AA">
      <w:pPr>
        <w:spacing w:before="120" w:after="120" w:line="280" w:lineRule="atLeast"/>
        <w:rPr>
          <w:rFonts w:ascii="Arial Narrow" w:hAnsi="Arial Narrow" w:cs="Tahoma"/>
          <w:b/>
          <w:sz w:val="24"/>
          <w:szCs w:val="24"/>
        </w:rPr>
      </w:pPr>
      <w:r w:rsidRPr="005B1A10">
        <w:rPr>
          <w:rFonts w:ascii="Arial Narrow" w:hAnsi="Arial Narrow" w:cs="Tahoma"/>
          <w:b/>
          <w:sz w:val="24"/>
          <w:szCs w:val="24"/>
        </w:rPr>
        <w:t xml:space="preserve">PREGÃO PRESENCIAL Nº </w:t>
      </w:r>
      <w:r w:rsidR="005B1A10">
        <w:rPr>
          <w:rFonts w:ascii="Arial Narrow" w:hAnsi="Arial Narrow" w:cs="Tahoma"/>
          <w:b/>
          <w:sz w:val="24"/>
          <w:szCs w:val="24"/>
        </w:rPr>
        <w:t>073/2022</w:t>
      </w:r>
    </w:p>
    <w:p w14:paraId="7AFCD6C1" w14:textId="7061883B" w:rsidR="004667AD" w:rsidRPr="005B1A10" w:rsidRDefault="004667AD" w:rsidP="004667AD">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 xml:space="preserve">PROCESSO Nº </w:t>
      </w:r>
      <w:r w:rsidR="00F40BAD" w:rsidRPr="005B1A10">
        <w:rPr>
          <w:rFonts w:ascii="Arial Narrow" w:hAnsi="Arial Narrow" w:cs="Tahoma"/>
          <w:b/>
          <w:sz w:val="24"/>
          <w:szCs w:val="24"/>
        </w:rPr>
        <w:t>18.382/2022</w:t>
      </w:r>
    </w:p>
    <w:p w14:paraId="50C7B448" w14:textId="77777777" w:rsidR="004667AD" w:rsidRPr="005B1A10" w:rsidRDefault="004667AD" w:rsidP="004667AD">
      <w:pPr>
        <w:spacing w:before="120" w:after="120" w:line="280" w:lineRule="atLeast"/>
        <w:jc w:val="both"/>
        <w:rPr>
          <w:rFonts w:ascii="Arial Narrow" w:hAnsi="Arial Narrow" w:cs="Tahoma"/>
          <w:b/>
          <w:sz w:val="24"/>
          <w:szCs w:val="24"/>
        </w:rPr>
      </w:pPr>
    </w:p>
    <w:p w14:paraId="185C05E6" w14:textId="367BE8D9" w:rsidR="004667AD" w:rsidRPr="005B1A10" w:rsidRDefault="004667AD" w:rsidP="004667AD">
      <w:pPr>
        <w:spacing w:before="120" w:after="120" w:line="280" w:lineRule="atLeast"/>
        <w:jc w:val="both"/>
        <w:rPr>
          <w:rFonts w:ascii="Arial Narrow" w:hAnsi="Arial Narrow" w:cs="Tahoma"/>
          <w:bCs/>
          <w:sz w:val="24"/>
          <w:szCs w:val="24"/>
        </w:rPr>
      </w:pPr>
      <w:r w:rsidRPr="005B1A10">
        <w:rPr>
          <w:rFonts w:ascii="Arial Narrow" w:hAnsi="Arial Narrow" w:cs="Tahoma"/>
          <w:b/>
          <w:sz w:val="24"/>
          <w:szCs w:val="24"/>
        </w:rPr>
        <w:t xml:space="preserve">OBJETO: </w:t>
      </w:r>
      <w:r w:rsidR="009A3C38" w:rsidRPr="005B1A10">
        <w:rPr>
          <w:rFonts w:ascii="Arial Narrow" w:hAnsi="Arial Narrow" w:cs="Tahoma"/>
          <w:bCs/>
          <w:sz w:val="24"/>
          <w:szCs w:val="24"/>
        </w:rPr>
        <w:t>CONTRATAÇÃO DE EMPRESA, ESPECIALIZADA NA ORGANIZAÇÃO DE FEIRAS DE LIVROS OU ENCONTROS LITERÁRIOS, ATIVIDADES CULTURAIS E PEDAGÓGICAS DESTINADAS A EDUCADORES E ALUNOS DA EDUCAÇÃO DA REDE MUNICIPAL DE MAIRIPORÃ, ASSIM COMO PROMOVER E VIABILIZAR A PRESENÇA DE AUTORES NO PERÍODO DO “ENCONTRO LITERÁRIO” PARA VIVÊNCIA COM OS ALUNOS, POR MEIO DE PRESTAÇÃO DE SERVIÇOS, A SEREM REALIZADOS NOS TERMOS DA LEI FEDERAL N. 8.666/93, DE ACORDO COM AS CONDIÇÕES DESCRITAS NESTE TERMO DE REFERÊNCIA.</w:t>
      </w:r>
    </w:p>
    <w:p w14:paraId="1D5B16EF" w14:textId="77777777" w:rsidR="00D72F9F" w:rsidRPr="005B1A10" w:rsidRDefault="00D72F9F"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4A8B8226" w14:textId="63361529" w:rsidR="006F0872" w:rsidRPr="005B1A10"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5B1A10">
        <w:rPr>
          <w:rFonts w:ascii="Arial Narrow" w:hAnsi="Arial Narrow" w:cs="Tahoma"/>
          <w:b/>
          <w:sz w:val="24"/>
          <w:szCs w:val="24"/>
        </w:rPr>
        <w:t>DECLARAMOS</w:t>
      </w:r>
      <w:r w:rsidRPr="005B1A10">
        <w:rPr>
          <w:rFonts w:ascii="Arial Narrow" w:hAnsi="Arial Narrow" w:cs="Tahoma"/>
          <w:sz w:val="24"/>
          <w:szCs w:val="24"/>
        </w:rPr>
        <w:t xml:space="preserve">, em atendimento ao previsto no Edital de Pregão Presencial </w:t>
      </w:r>
      <w:r w:rsidR="005B1A10">
        <w:rPr>
          <w:rFonts w:ascii="Arial Narrow" w:hAnsi="Arial Narrow" w:cs="Tahoma"/>
          <w:sz w:val="24"/>
          <w:szCs w:val="24"/>
        </w:rPr>
        <w:t>073/2022</w:t>
      </w:r>
      <w:r w:rsidRPr="005B1A10">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50CD5E7" w14:textId="77777777" w:rsidR="006F0872" w:rsidRPr="005B1A10"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5B1A10">
        <w:rPr>
          <w:rFonts w:ascii="Arial Narrow" w:hAnsi="Arial Narrow" w:cs="Tahoma"/>
          <w:sz w:val="24"/>
          <w:szCs w:val="24"/>
        </w:rPr>
        <w:t>Local e data.</w:t>
      </w:r>
    </w:p>
    <w:p w14:paraId="3876E08D" w14:textId="77777777" w:rsidR="006F0872" w:rsidRPr="005B1A10"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3914EB3" w14:textId="77777777" w:rsidR="006F0872" w:rsidRPr="005B1A10"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3884FBD3" w14:textId="77777777" w:rsidR="006F0872" w:rsidRPr="005B1A10"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________________________________________</w:t>
      </w:r>
    </w:p>
    <w:p w14:paraId="60BD9C7A" w14:textId="77777777" w:rsidR="006F0872" w:rsidRPr="005B1A10"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Assinatura (representante legal)</w:t>
      </w:r>
    </w:p>
    <w:p w14:paraId="6528D174" w14:textId="77777777" w:rsidR="00041544" w:rsidRPr="005B1A10" w:rsidRDefault="006F0872" w:rsidP="0051677C">
      <w:pPr>
        <w:spacing w:before="120" w:after="120" w:line="280" w:lineRule="atLeast"/>
        <w:jc w:val="center"/>
        <w:rPr>
          <w:rFonts w:ascii="Arial Narrow" w:hAnsi="Arial Narrow" w:cs="Tahoma"/>
          <w:sz w:val="24"/>
          <w:szCs w:val="24"/>
        </w:rPr>
      </w:pPr>
      <w:r w:rsidRPr="005B1A10">
        <w:rPr>
          <w:rFonts w:ascii="Arial Narrow" w:hAnsi="Arial Narrow" w:cs="Tahoma"/>
          <w:sz w:val="24"/>
          <w:szCs w:val="24"/>
        </w:rPr>
        <w:t>Nome do Licitante</w:t>
      </w:r>
    </w:p>
    <w:p w14:paraId="69F846E0" w14:textId="77777777" w:rsidR="00041544" w:rsidRPr="005B1A10" w:rsidRDefault="00041544" w:rsidP="0051677C">
      <w:pPr>
        <w:spacing w:before="120" w:after="120" w:line="280" w:lineRule="atLeast"/>
        <w:rPr>
          <w:rFonts w:ascii="Arial Narrow" w:hAnsi="Arial Narrow" w:cs="Tahoma"/>
          <w:sz w:val="24"/>
          <w:szCs w:val="24"/>
        </w:rPr>
      </w:pPr>
      <w:r w:rsidRPr="005B1A10">
        <w:rPr>
          <w:rFonts w:ascii="Arial Narrow" w:hAnsi="Arial Narrow" w:cs="Tahoma"/>
          <w:sz w:val="24"/>
          <w:szCs w:val="24"/>
        </w:rPr>
        <w:br w:type="page"/>
      </w:r>
    </w:p>
    <w:p w14:paraId="74C3E340" w14:textId="77777777" w:rsidR="000547E0" w:rsidRPr="005B1A10" w:rsidRDefault="000547E0" w:rsidP="0051677C">
      <w:pPr>
        <w:pStyle w:val="Normal12pt"/>
        <w:spacing w:before="120" w:after="120" w:line="280" w:lineRule="atLeast"/>
        <w:rPr>
          <w:rFonts w:ascii="Arial Narrow" w:hAnsi="Arial Narrow" w:cs="Tahoma"/>
          <w:b/>
        </w:rPr>
      </w:pPr>
      <w:r w:rsidRPr="005B1A10">
        <w:rPr>
          <w:rFonts w:ascii="Arial Narrow" w:hAnsi="Arial Narrow" w:cs="Tahoma"/>
          <w:b/>
        </w:rPr>
        <w:lastRenderedPageBreak/>
        <w:t>ANEXO VII - MINUTA DE DECLARAÇÃO DE INEXISTÊNCIA DE SERVIDOR PUBLICO NOS QUADROS DA EMPRESA</w:t>
      </w:r>
    </w:p>
    <w:p w14:paraId="19F21353" w14:textId="77777777" w:rsidR="007B366C" w:rsidRPr="005B1A10" w:rsidRDefault="007B366C" w:rsidP="0051677C">
      <w:pPr>
        <w:spacing w:before="120" w:after="120" w:line="280" w:lineRule="atLeast"/>
        <w:jc w:val="both"/>
        <w:rPr>
          <w:rFonts w:ascii="Arial Narrow" w:hAnsi="Arial Narrow" w:cs="Tahoma"/>
          <w:b/>
          <w:sz w:val="24"/>
          <w:szCs w:val="24"/>
          <w:highlight w:val="yellow"/>
        </w:rPr>
      </w:pPr>
    </w:p>
    <w:p w14:paraId="76DC2167" w14:textId="42E2A823" w:rsidR="00C740AA" w:rsidRPr="005B1A10" w:rsidRDefault="00C740AA" w:rsidP="00C740AA">
      <w:pPr>
        <w:spacing w:before="120" w:after="120" w:line="280" w:lineRule="atLeast"/>
        <w:rPr>
          <w:rFonts w:ascii="Arial Narrow" w:hAnsi="Arial Narrow" w:cs="Tahoma"/>
          <w:b/>
          <w:sz w:val="24"/>
          <w:szCs w:val="24"/>
        </w:rPr>
      </w:pPr>
      <w:r w:rsidRPr="005B1A10">
        <w:rPr>
          <w:rFonts w:ascii="Arial Narrow" w:hAnsi="Arial Narrow" w:cs="Tahoma"/>
          <w:b/>
          <w:sz w:val="24"/>
          <w:szCs w:val="24"/>
        </w:rPr>
        <w:t xml:space="preserve">PREGÃO PRESENCIAL Nº </w:t>
      </w:r>
      <w:r w:rsidR="005B1A10">
        <w:rPr>
          <w:rFonts w:ascii="Arial Narrow" w:hAnsi="Arial Narrow" w:cs="Tahoma"/>
          <w:b/>
          <w:sz w:val="24"/>
          <w:szCs w:val="24"/>
        </w:rPr>
        <w:t>073/2022</w:t>
      </w:r>
    </w:p>
    <w:p w14:paraId="75FA6CD8" w14:textId="64A6F138" w:rsidR="004667AD" w:rsidRPr="005B1A10" w:rsidRDefault="004667AD" w:rsidP="004667AD">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 xml:space="preserve">PROCESSO Nº </w:t>
      </w:r>
      <w:r w:rsidR="00F40BAD" w:rsidRPr="005B1A10">
        <w:rPr>
          <w:rFonts w:ascii="Arial Narrow" w:hAnsi="Arial Narrow" w:cs="Tahoma"/>
          <w:b/>
          <w:sz w:val="24"/>
          <w:szCs w:val="24"/>
        </w:rPr>
        <w:t>18.382/2022</w:t>
      </w:r>
    </w:p>
    <w:p w14:paraId="232E8133" w14:textId="77777777" w:rsidR="004667AD" w:rsidRPr="005B1A10" w:rsidRDefault="004667AD" w:rsidP="004667AD">
      <w:pPr>
        <w:spacing w:before="120" w:after="120" w:line="280" w:lineRule="atLeast"/>
        <w:jc w:val="both"/>
        <w:rPr>
          <w:rFonts w:ascii="Arial Narrow" w:hAnsi="Arial Narrow" w:cs="Tahoma"/>
          <w:b/>
          <w:sz w:val="24"/>
          <w:szCs w:val="24"/>
        </w:rPr>
      </w:pPr>
    </w:p>
    <w:p w14:paraId="4A1F3634" w14:textId="6F56CCD7" w:rsidR="004667AD" w:rsidRPr="005B1A10" w:rsidRDefault="004667AD" w:rsidP="004667AD">
      <w:pPr>
        <w:spacing w:before="120" w:after="120" w:line="280" w:lineRule="atLeast"/>
        <w:jc w:val="both"/>
        <w:rPr>
          <w:rFonts w:ascii="Arial Narrow" w:hAnsi="Arial Narrow" w:cs="Tahoma"/>
          <w:bCs/>
          <w:sz w:val="24"/>
          <w:szCs w:val="24"/>
        </w:rPr>
      </w:pPr>
      <w:r w:rsidRPr="005B1A10">
        <w:rPr>
          <w:rFonts w:ascii="Arial Narrow" w:hAnsi="Arial Narrow" w:cs="Tahoma"/>
          <w:b/>
          <w:sz w:val="24"/>
          <w:szCs w:val="24"/>
        </w:rPr>
        <w:t xml:space="preserve">OBJETO: </w:t>
      </w:r>
      <w:r w:rsidR="009A3C38" w:rsidRPr="005B1A10">
        <w:rPr>
          <w:rFonts w:ascii="Arial Narrow" w:hAnsi="Arial Narrow" w:cs="Tahoma"/>
          <w:bCs/>
          <w:sz w:val="24"/>
          <w:szCs w:val="24"/>
        </w:rPr>
        <w:t>CONTRATAÇÃO DE EMPRESA, ESPECIALIZADA NA ORGANIZAÇÃO DE FEIRAS DE LIVROS OU ENCONTROS LITERÁRIOS, ATIVIDADES CULTURAIS E PEDAGÓGICAS DESTINADAS A EDUCADORES E ALUNOS DA EDUCAÇÃO DA REDE MUNICIPAL DE MAIRIPORÃ, ASSIM COMO PROMOVER E VIABILIZAR A PRESENÇA DE AUTORES NO PERÍODO DO “ENCONTRO LITERÁRIO” PARA VIVÊNCIA COM OS ALUNOS, POR MEIO DE PRESTAÇÃO DE SERVIÇOS, A SEREM REALIZADOS NOS TERMOS DA LEI FEDERAL N. 8.666/93, DE ACORDO COM AS CONDIÇÕES DESCRITAS NESTE TERMO DE REFERÊNCIA.</w:t>
      </w:r>
    </w:p>
    <w:p w14:paraId="2A6F36F8" w14:textId="77777777" w:rsidR="00D72F9F" w:rsidRPr="005B1A10" w:rsidRDefault="00D72F9F" w:rsidP="0051677C">
      <w:pPr>
        <w:spacing w:before="120" w:after="120" w:line="280" w:lineRule="atLeast"/>
        <w:ind w:firstLine="708"/>
        <w:jc w:val="both"/>
        <w:rPr>
          <w:rFonts w:ascii="Arial Narrow" w:hAnsi="Arial Narrow" w:cs="Tahoma"/>
          <w:sz w:val="24"/>
          <w:szCs w:val="24"/>
        </w:rPr>
      </w:pPr>
    </w:p>
    <w:p w14:paraId="079C85EA" w14:textId="77777777" w:rsidR="000547E0" w:rsidRPr="005B1A10" w:rsidRDefault="000547E0" w:rsidP="0051677C">
      <w:pPr>
        <w:spacing w:before="120" w:after="120" w:line="280" w:lineRule="atLeast"/>
        <w:ind w:firstLine="708"/>
        <w:jc w:val="both"/>
        <w:rPr>
          <w:rFonts w:ascii="Arial Narrow" w:hAnsi="Arial Narrow" w:cs="Tahoma"/>
          <w:sz w:val="24"/>
          <w:szCs w:val="24"/>
        </w:rPr>
      </w:pPr>
      <w:r w:rsidRPr="005B1A10">
        <w:rPr>
          <w:rFonts w:ascii="Arial Narrow" w:hAnsi="Arial Narrow" w:cs="Tahoma"/>
          <w:sz w:val="24"/>
          <w:szCs w:val="24"/>
        </w:rPr>
        <w:t xml:space="preserve">A empresa </w:t>
      </w:r>
      <w:r w:rsidRPr="005B1A10">
        <w:rPr>
          <w:rFonts w:ascii="Arial Narrow" w:hAnsi="Arial Narrow" w:cs="Tahoma"/>
          <w:sz w:val="24"/>
          <w:szCs w:val="24"/>
        </w:rPr>
        <w:softHyphen/>
      </w:r>
      <w:r w:rsidRPr="005B1A10">
        <w:rPr>
          <w:rFonts w:ascii="Arial Narrow" w:hAnsi="Arial Narrow" w:cs="Tahoma"/>
          <w:sz w:val="24"/>
          <w:szCs w:val="24"/>
        </w:rPr>
        <w:softHyphen/>
      </w:r>
      <w:r w:rsidRPr="005B1A10">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ACA0FDE" w14:textId="77777777" w:rsidR="000547E0" w:rsidRPr="005B1A10" w:rsidRDefault="000547E0" w:rsidP="0051677C">
      <w:pPr>
        <w:spacing w:before="120" w:after="120" w:line="280" w:lineRule="atLeast"/>
        <w:ind w:firstLine="708"/>
        <w:rPr>
          <w:rFonts w:ascii="Arial Narrow" w:hAnsi="Arial Narrow" w:cs="Tahoma"/>
          <w:sz w:val="24"/>
          <w:szCs w:val="24"/>
        </w:rPr>
      </w:pPr>
      <w:r w:rsidRPr="005B1A10">
        <w:rPr>
          <w:rFonts w:ascii="Arial Narrow" w:hAnsi="Arial Narrow" w:cs="Tahoma"/>
          <w:sz w:val="24"/>
          <w:szCs w:val="24"/>
        </w:rPr>
        <w:t>Por ser verdade, firmo o presente.</w:t>
      </w:r>
    </w:p>
    <w:p w14:paraId="54CF716B" w14:textId="77777777" w:rsidR="000547E0" w:rsidRPr="005B1A10"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5B1A10">
        <w:rPr>
          <w:rFonts w:ascii="Arial Narrow" w:hAnsi="Arial Narrow" w:cs="Tahoma"/>
          <w:sz w:val="24"/>
          <w:szCs w:val="24"/>
        </w:rPr>
        <w:t>Local e data.</w:t>
      </w:r>
    </w:p>
    <w:p w14:paraId="353EF16F" w14:textId="77777777" w:rsidR="000547E0" w:rsidRPr="005B1A10"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AC107D0" w14:textId="77777777" w:rsidR="000547E0" w:rsidRPr="005B1A10"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6A55A441" w14:textId="77777777" w:rsidR="000547E0" w:rsidRPr="005B1A10"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________________________________________</w:t>
      </w:r>
    </w:p>
    <w:p w14:paraId="728B4ED1" w14:textId="77777777" w:rsidR="000547E0" w:rsidRPr="005B1A10"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5B1A10">
        <w:rPr>
          <w:rFonts w:ascii="Arial Narrow" w:hAnsi="Arial Narrow" w:cs="Tahoma"/>
          <w:sz w:val="24"/>
          <w:szCs w:val="24"/>
        </w:rPr>
        <w:t>Assinatura (representante legal)</w:t>
      </w:r>
    </w:p>
    <w:p w14:paraId="655B95C5" w14:textId="77777777" w:rsidR="000547E0" w:rsidRPr="005B1A10" w:rsidRDefault="000547E0" w:rsidP="0051677C">
      <w:pPr>
        <w:spacing w:after="200" w:line="276" w:lineRule="auto"/>
        <w:jc w:val="center"/>
        <w:rPr>
          <w:rFonts w:ascii="Arial Narrow" w:hAnsi="Arial Narrow" w:cs="Tahoma"/>
          <w:b/>
          <w:sz w:val="24"/>
          <w:szCs w:val="24"/>
        </w:rPr>
      </w:pPr>
      <w:r w:rsidRPr="005B1A10">
        <w:rPr>
          <w:rFonts w:ascii="Arial Narrow" w:hAnsi="Arial Narrow" w:cs="Tahoma"/>
          <w:sz w:val="24"/>
          <w:szCs w:val="24"/>
        </w:rPr>
        <w:t>Nome do Licitante</w:t>
      </w:r>
    </w:p>
    <w:p w14:paraId="058D8B80" w14:textId="77777777" w:rsidR="000547E0" w:rsidRPr="005B1A10" w:rsidRDefault="000547E0" w:rsidP="0051677C">
      <w:pPr>
        <w:spacing w:after="200" w:line="276" w:lineRule="auto"/>
        <w:rPr>
          <w:rFonts w:ascii="Arial Narrow" w:hAnsi="Arial Narrow" w:cs="Tahoma"/>
          <w:b/>
          <w:sz w:val="24"/>
          <w:szCs w:val="24"/>
        </w:rPr>
      </w:pPr>
      <w:r w:rsidRPr="005B1A10">
        <w:rPr>
          <w:rFonts w:ascii="Arial Narrow" w:hAnsi="Arial Narrow" w:cs="Tahoma"/>
          <w:b/>
          <w:sz w:val="24"/>
          <w:szCs w:val="24"/>
        </w:rPr>
        <w:br w:type="page"/>
      </w:r>
    </w:p>
    <w:p w14:paraId="222D5451" w14:textId="77777777" w:rsidR="00462C6F" w:rsidRPr="005B1A10" w:rsidRDefault="00462C6F" w:rsidP="0051677C">
      <w:pPr>
        <w:spacing w:before="120" w:after="120" w:line="280" w:lineRule="atLeast"/>
        <w:jc w:val="center"/>
        <w:rPr>
          <w:rFonts w:ascii="Arial Narrow" w:hAnsi="Arial Narrow" w:cs="Tahoma"/>
          <w:b/>
          <w:sz w:val="24"/>
          <w:szCs w:val="24"/>
        </w:rPr>
      </w:pPr>
      <w:r w:rsidRPr="005B1A10">
        <w:rPr>
          <w:rFonts w:ascii="Arial Narrow" w:hAnsi="Arial Narrow" w:cs="Tahoma"/>
          <w:b/>
          <w:sz w:val="24"/>
          <w:szCs w:val="24"/>
        </w:rPr>
        <w:lastRenderedPageBreak/>
        <w:t xml:space="preserve">ANEXO </w:t>
      </w:r>
      <w:r w:rsidR="007B366C" w:rsidRPr="005B1A10">
        <w:rPr>
          <w:rFonts w:ascii="Arial Narrow" w:hAnsi="Arial Narrow" w:cs="Tahoma"/>
          <w:b/>
          <w:sz w:val="24"/>
          <w:szCs w:val="24"/>
        </w:rPr>
        <w:t>VII</w:t>
      </w:r>
      <w:r w:rsidRPr="005B1A10">
        <w:rPr>
          <w:rFonts w:ascii="Arial Narrow" w:hAnsi="Arial Narrow" w:cs="Tahoma"/>
          <w:b/>
          <w:sz w:val="24"/>
          <w:szCs w:val="24"/>
        </w:rPr>
        <w:t>I - MINUTA DO CONTRATO</w:t>
      </w:r>
    </w:p>
    <w:p w14:paraId="40085E59" w14:textId="77777777" w:rsidR="00462C6F" w:rsidRPr="005B1A10" w:rsidRDefault="00462C6F" w:rsidP="008E6491">
      <w:pPr>
        <w:pStyle w:val="Recuodecorpodetexto"/>
        <w:spacing w:before="120" w:line="280" w:lineRule="atLeast"/>
        <w:ind w:left="3402"/>
        <w:jc w:val="both"/>
        <w:rPr>
          <w:rFonts w:ascii="Arial Narrow" w:hAnsi="Arial Narrow" w:cs="Tahoma"/>
          <w:b/>
          <w:sz w:val="24"/>
          <w:szCs w:val="24"/>
        </w:rPr>
      </w:pPr>
      <w:r w:rsidRPr="005B1A10">
        <w:rPr>
          <w:rFonts w:ascii="Arial Narrow" w:hAnsi="Arial Narrow" w:cs="Tahoma"/>
          <w:b/>
          <w:sz w:val="24"/>
          <w:szCs w:val="24"/>
        </w:rPr>
        <w:t xml:space="preserve">CONTRATO </w:t>
      </w:r>
      <w:r w:rsidRPr="005B1A10">
        <w:rPr>
          <w:rFonts w:ascii="Arial Narrow" w:hAnsi="Arial Narrow" w:cs="Tahoma"/>
          <w:sz w:val="24"/>
          <w:szCs w:val="24"/>
          <w:lang w:eastAsia="zh-CN"/>
        </w:rPr>
        <w:t>__________</w:t>
      </w:r>
      <w:r w:rsidRPr="005B1A10">
        <w:rPr>
          <w:rFonts w:ascii="Arial Narrow" w:hAnsi="Arial Narrow" w:cs="Tahoma"/>
          <w:b/>
          <w:sz w:val="24"/>
          <w:szCs w:val="24"/>
        </w:rPr>
        <w:t xml:space="preserve">, QUE ENTRE SI FAZEM A PREFEITURA MUNICIPAL DE MAIRIPORÃ/SP E A EMPRESA </w:t>
      </w:r>
      <w:r w:rsidRPr="005B1A10">
        <w:rPr>
          <w:rFonts w:ascii="Arial Narrow" w:hAnsi="Arial Narrow" w:cs="Tahoma"/>
          <w:sz w:val="24"/>
          <w:szCs w:val="24"/>
          <w:lang w:eastAsia="zh-CN"/>
        </w:rPr>
        <w:t>__________</w:t>
      </w:r>
      <w:r w:rsidRPr="005B1A10">
        <w:rPr>
          <w:rFonts w:ascii="Arial Narrow" w:hAnsi="Arial Narrow" w:cs="Tahoma"/>
          <w:b/>
          <w:sz w:val="24"/>
          <w:szCs w:val="24"/>
        </w:rPr>
        <w:t>.</w:t>
      </w:r>
    </w:p>
    <w:p w14:paraId="1C185BA5" w14:textId="54596134" w:rsidR="00C740AA" w:rsidRPr="005B1A10" w:rsidRDefault="00C740AA" w:rsidP="00C740AA">
      <w:pPr>
        <w:spacing w:before="120" w:after="120" w:line="280" w:lineRule="atLeast"/>
        <w:rPr>
          <w:rFonts w:ascii="Arial Narrow" w:hAnsi="Arial Narrow" w:cs="Tahoma"/>
          <w:b/>
          <w:sz w:val="24"/>
          <w:szCs w:val="24"/>
        </w:rPr>
      </w:pPr>
      <w:r w:rsidRPr="005B1A10">
        <w:rPr>
          <w:rFonts w:ascii="Arial Narrow" w:hAnsi="Arial Narrow" w:cs="Tahoma"/>
          <w:b/>
          <w:sz w:val="24"/>
          <w:szCs w:val="24"/>
        </w:rPr>
        <w:t xml:space="preserve">PREGÃO PRESENCIAL Nº </w:t>
      </w:r>
      <w:r w:rsidR="005B1A10">
        <w:rPr>
          <w:rFonts w:ascii="Arial Narrow" w:hAnsi="Arial Narrow" w:cs="Tahoma"/>
          <w:b/>
          <w:sz w:val="24"/>
          <w:szCs w:val="24"/>
        </w:rPr>
        <w:t>073/2022</w:t>
      </w:r>
    </w:p>
    <w:p w14:paraId="6D807E37" w14:textId="33DC43C0" w:rsidR="00A62586" w:rsidRPr="005B1A10" w:rsidRDefault="00A62586" w:rsidP="00A62586">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 xml:space="preserve">PROCESSO Nº </w:t>
      </w:r>
      <w:r w:rsidR="00F40BAD" w:rsidRPr="005B1A10">
        <w:rPr>
          <w:rFonts w:ascii="Arial Narrow" w:hAnsi="Arial Narrow" w:cs="Tahoma"/>
          <w:b/>
          <w:sz w:val="24"/>
          <w:szCs w:val="24"/>
        </w:rPr>
        <w:t>18.382/2022</w:t>
      </w:r>
    </w:p>
    <w:p w14:paraId="7576E370" w14:textId="77777777" w:rsidR="00462C6F" w:rsidRPr="005B1A10" w:rsidRDefault="00462C6F" w:rsidP="0051677C">
      <w:pPr>
        <w:spacing w:before="120" w:after="120" w:line="280" w:lineRule="atLeast"/>
        <w:ind w:firstLine="709"/>
        <w:jc w:val="both"/>
        <w:rPr>
          <w:rFonts w:ascii="Arial Narrow" w:hAnsi="Arial Narrow" w:cs="Tahoma"/>
          <w:sz w:val="24"/>
          <w:szCs w:val="24"/>
        </w:rPr>
      </w:pPr>
      <w:r w:rsidRPr="005B1A10">
        <w:rPr>
          <w:rFonts w:ascii="Arial Narrow" w:hAnsi="Arial Narrow" w:cs="Tahoma"/>
          <w:sz w:val="24"/>
          <w:szCs w:val="24"/>
        </w:rPr>
        <w:t xml:space="preserve">Pelo presente instrumento que entre si fazem, de um lado a Prefeitura Municipal de Mairiporã/SP, sediada à Alameda Tibiriçá, nº 374, </w:t>
      </w:r>
      <w:r w:rsidR="00836AA6" w:rsidRPr="005B1A10">
        <w:rPr>
          <w:rFonts w:ascii="Arial Narrow" w:hAnsi="Arial Narrow" w:cs="Tahoma"/>
          <w:sz w:val="24"/>
          <w:szCs w:val="24"/>
        </w:rPr>
        <w:t xml:space="preserve">CNPJ 46.523.163/0001-50, </w:t>
      </w:r>
      <w:r w:rsidRPr="005B1A10">
        <w:rPr>
          <w:rFonts w:ascii="Arial Narrow" w:hAnsi="Arial Narrow" w:cs="Tahoma"/>
          <w:sz w:val="24"/>
          <w:szCs w:val="24"/>
        </w:rPr>
        <w:t xml:space="preserve">nesta cidade, neste ato representada pelo Senhor </w:t>
      </w:r>
      <w:r w:rsidRPr="005B1A10">
        <w:rPr>
          <w:rFonts w:ascii="Arial Narrow" w:hAnsi="Arial Narrow" w:cs="Tahoma"/>
          <w:sz w:val="24"/>
          <w:szCs w:val="24"/>
          <w:lang w:eastAsia="zh-CN"/>
        </w:rPr>
        <w:t>__________</w:t>
      </w:r>
      <w:r w:rsidRPr="005B1A10">
        <w:rPr>
          <w:rFonts w:ascii="Arial Narrow" w:hAnsi="Arial Narrow" w:cs="Tahoma"/>
          <w:sz w:val="24"/>
          <w:szCs w:val="24"/>
        </w:rPr>
        <w:t xml:space="preserve">, Secretário Municipal de </w:t>
      </w:r>
      <w:r w:rsidRPr="005B1A10">
        <w:rPr>
          <w:rFonts w:ascii="Arial Narrow" w:hAnsi="Arial Narrow" w:cs="Tahoma"/>
          <w:sz w:val="24"/>
          <w:szCs w:val="24"/>
          <w:lang w:eastAsia="zh-CN"/>
        </w:rPr>
        <w:t>__________</w:t>
      </w:r>
      <w:r w:rsidRPr="005B1A10">
        <w:rPr>
          <w:rFonts w:ascii="Arial Narrow" w:hAnsi="Arial Narrow" w:cs="Tahoma"/>
          <w:sz w:val="24"/>
          <w:szCs w:val="24"/>
        </w:rPr>
        <w:t xml:space="preserve">, de ora em diante denominada simplesmente contratante e, de outro lado a Empresa </w:t>
      </w:r>
      <w:r w:rsidRPr="005B1A10">
        <w:rPr>
          <w:rFonts w:ascii="Arial Narrow" w:hAnsi="Arial Narrow" w:cs="Tahoma"/>
          <w:sz w:val="24"/>
          <w:szCs w:val="24"/>
          <w:lang w:eastAsia="zh-CN"/>
        </w:rPr>
        <w:t>__________</w:t>
      </w:r>
      <w:r w:rsidRPr="005B1A10">
        <w:rPr>
          <w:rFonts w:ascii="Arial Narrow" w:hAnsi="Arial Narrow" w:cs="Tahoma"/>
          <w:sz w:val="24"/>
          <w:szCs w:val="24"/>
        </w:rPr>
        <w:t xml:space="preserve">, inscrita no CNPJ </w:t>
      </w:r>
      <w:r w:rsidRPr="005B1A10">
        <w:rPr>
          <w:rFonts w:ascii="Arial Narrow" w:hAnsi="Arial Narrow" w:cs="Tahoma"/>
          <w:sz w:val="24"/>
          <w:szCs w:val="24"/>
          <w:lang w:eastAsia="zh-CN"/>
        </w:rPr>
        <w:t>__________</w:t>
      </w:r>
      <w:r w:rsidRPr="005B1A10">
        <w:rPr>
          <w:rFonts w:ascii="Arial Narrow" w:hAnsi="Arial Narrow" w:cs="Tahoma"/>
          <w:sz w:val="24"/>
          <w:szCs w:val="24"/>
        </w:rPr>
        <w:t xml:space="preserve">, estabelecida na </w:t>
      </w:r>
      <w:r w:rsidRPr="005B1A10">
        <w:rPr>
          <w:rFonts w:ascii="Arial Narrow" w:hAnsi="Arial Narrow" w:cs="Tahoma"/>
          <w:sz w:val="24"/>
          <w:szCs w:val="24"/>
          <w:lang w:eastAsia="zh-CN"/>
        </w:rPr>
        <w:t>__________</w:t>
      </w:r>
      <w:r w:rsidRPr="005B1A10">
        <w:rPr>
          <w:rFonts w:ascii="Arial Narrow" w:hAnsi="Arial Narrow" w:cs="Tahoma"/>
          <w:sz w:val="24"/>
          <w:szCs w:val="24"/>
        </w:rPr>
        <w:t xml:space="preserve">, neste ato representada por </w:t>
      </w:r>
      <w:r w:rsidRPr="005B1A10">
        <w:rPr>
          <w:rFonts w:ascii="Arial Narrow" w:hAnsi="Arial Narrow" w:cs="Tahoma"/>
          <w:sz w:val="24"/>
          <w:szCs w:val="24"/>
          <w:lang w:eastAsia="zh-CN"/>
        </w:rPr>
        <w:t>__________</w:t>
      </w:r>
      <w:r w:rsidRPr="005B1A10">
        <w:rPr>
          <w:rFonts w:ascii="Arial Narrow" w:hAnsi="Arial Narrow" w:cs="Tahoma"/>
          <w:sz w:val="24"/>
          <w:szCs w:val="24"/>
        </w:rPr>
        <w:t xml:space="preserve">, portador da Cédula de Identidade RG </w:t>
      </w:r>
      <w:r w:rsidRPr="005B1A10">
        <w:rPr>
          <w:rFonts w:ascii="Arial Narrow" w:hAnsi="Arial Narrow" w:cs="Tahoma"/>
          <w:sz w:val="24"/>
          <w:szCs w:val="24"/>
          <w:lang w:eastAsia="zh-CN"/>
        </w:rPr>
        <w:t>__________</w:t>
      </w:r>
      <w:r w:rsidRPr="005B1A10">
        <w:rPr>
          <w:rFonts w:ascii="Arial Narrow" w:hAnsi="Arial Narrow" w:cs="Tahoma"/>
          <w:sz w:val="24"/>
          <w:szCs w:val="24"/>
        </w:rPr>
        <w:t xml:space="preserve">, inscrito no CPF </w:t>
      </w:r>
      <w:r w:rsidRPr="005B1A10">
        <w:rPr>
          <w:rFonts w:ascii="Arial Narrow" w:hAnsi="Arial Narrow" w:cs="Tahoma"/>
          <w:sz w:val="24"/>
          <w:szCs w:val="24"/>
          <w:lang w:eastAsia="zh-CN"/>
        </w:rPr>
        <w:t>__________</w:t>
      </w:r>
      <w:r w:rsidRPr="005B1A10">
        <w:rPr>
          <w:rFonts w:ascii="Arial Narrow" w:hAnsi="Arial Narrow" w:cs="Tahoma"/>
          <w:sz w:val="24"/>
          <w:szCs w:val="24"/>
        </w:rPr>
        <w:t>, de ora em diante denominada simplesmente contratada, tem pelo presente, justo e contratado, o seguinte:</w:t>
      </w:r>
    </w:p>
    <w:p w14:paraId="6D002969" w14:textId="77777777" w:rsidR="00462C6F" w:rsidRPr="005B1A10" w:rsidRDefault="00462C6F" w:rsidP="0051677C">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CLÁUSULA PRIMEIRA</w:t>
      </w:r>
      <w:r w:rsidRPr="005B1A10">
        <w:rPr>
          <w:rFonts w:ascii="Arial Narrow" w:hAnsi="Arial Narrow" w:cs="Tahoma"/>
          <w:sz w:val="24"/>
          <w:szCs w:val="24"/>
        </w:rPr>
        <w:t xml:space="preserve"> </w:t>
      </w:r>
      <w:r w:rsidRPr="005B1A10">
        <w:rPr>
          <w:rFonts w:ascii="Arial Narrow" w:hAnsi="Arial Narrow" w:cs="Tahoma"/>
          <w:b/>
          <w:sz w:val="24"/>
          <w:szCs w:val="24"/>
        </w:rPr>
        <w:t>– DO OBJETO</w:t>
      </w:r>
      <w:r w:rsidR="00E91498" w:rsidRPr="005B1A10">
        <w:rPr>
          <w:rFonts w:ascii="Arial Narrow" w:hAnsi="Arial Narrow" w:cs="Tahoma"/>
          <w:b/>
          <w:sz w:val="24"/>
          <w:szCs w:val="24"/>
        </w:rPr>
        <w:t xml:space="preserve"> E VALOR</w:t>
      </w:r>
    </w:p>
    <w:p w14:paraId="5A23851E" w14:textId="17D61417" w:rsidR="006B3DBB" w:rsidRPr="005B1A10" w:rsidRDefault="00462C6F" w:rsidP="006B3DBB">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 xml:space="preserve">1.1 </w:t>
      </w:r>
      <w:r w:rsidRPr="005B1A10">
        <w:rPr>
          <w:rFonts w:ascii="Arial Narrow" w:hAnsi="Arial Narrow" w:cs="Tahoma"/>
          <w:sz w:val="24"/>
          <w:szCs w:val="24"/>
        </w:rPr>
        <w:t>Constitu</w:t>
      </w:r>
      <w:r w:rsidR="00570A01" w:rsidRPr="005B1A10">
        <w:rPr>
          <w:rFonts w:ascii="Arial Narrow" w:hAnsi="Arial Narrow" w:cs="Tahoma"/>
          <w:sz w:val="24"/>
          <w:szCs w:val="24"/>
        </w:rPr>
        <w:t xml:space="preserve">i objeto do presente </w:t>
      </w:r>
      <w:r w:rsidR="004667AD" w:rsidRPr="005B1A10">
        <w:rPr>
          <w:rFonts w:ascii="Arial Narrow" w:hAnsi="Arial Narrow" w:cs="Tahoma"/>
          <w:sz w:val="24"/>
          <w:szCs w:val="24"/>
        </w:rPr>
        <w:t xml:space="preserve">a </w:t>
      </w:r>
      <w:r w:rsidR="006B3DBB" w:rsidRPr="005B1A10">
        <w:rPr>
          <w:rFonts w:ascii="Arial Narrow" w:hAnsi="Arial Narrow" w:cs="Tahoma"/>
          <w:bCs/>
          <w:sz w:val="24"/>
          <w:szCs w:val="24"/>
        </w:rPr>
        <w:t>CONTRATAÇÃO DE EMPRESA, ESPECIALIZADA NA ORGANIZAÇÃO DE FEIRAS DE LIVROS OU ENCONTROS LITERÁRIOS, ATIVIDADES CULTURAIS E PEDAGÓGICAS DESTINADAS A EDUCADORES E ALUNOS DA EDUCAÇÃO DA REDE MUNICIPAL DE MAIRIPORÃ, ASSIM COMO PROMOVER E VIABILIZAR A PRESENÇA DE AUTORES NO PERÍODO DO “ENCONTRO LITERÁRIO” PARA VIVÊNCIA COM OS ALUNOS, POR MEIO DE PRESTAÇÃO DE SERVIÇOS, A SEREM REALIZADOS NOS TERMOS DA LEI FEDERAL N. 8.666/93, DE ACORDO COM AS CONDIÇÕES DESCRITAS NESTE TERMO DE REFERÊNCIA</w:t>
      </w:r>
      <w:r w:rsidR="00570A01" w:rsidRPr="005B1A10">
        <w:rPr>
          <w:rFonts w:ascii="Arial Narrow" w:hAnsi="Arial Narrow" w:cs="Tahoma"/>
          <w:bCs/>
          <w:sz w:val="24"/>
          <w:szCs w:val="24"/>
        </w:rPr>
        <w:t xml:space="preserve">, </w:t>
      </w:r>
      <w:r w:rsidRPr="005B1A10">
        <w:rPr>
          <w:rFonts w:ascii="Arial Narrow" w:hAnsi="Arial Narrow" w:cs="Tahoma"/>
          <w:sz w:val="24"/>
          <w:szCs w:val="24"/>
        </w:rPr>
        <w:t xml:space="preserve">conforme Edital do Pregão nº </w:t>
      </w:r>
      <w:r w:rsidR="005B1A10">
        <w:rPr>
          <w:rFonts w:ascii="Arial Narrow" w:hAnsi="Arial Narrow" w:cs="Tahoma"/>
          <w:sz w:val="24"/>
          <w:szCs w:val="24"/>
        </w:rPr>
        <w:t>073/2022</w:t>
      </w:r>
      <w:r w:rsidR="00570A01" w:rsidRPr="005B1A10">
        <w:rPr>
          <w:rFonts w:ascii="Arial Narrow" w:hAnsi="Arial Narrow" w:cs="Tahoma"/>
          <w:sz w:val="24"/>
          <w:szCs w:val="24"/>
        </w:rPr>
        <w:t xml:space="preserve">, Processo </w:t>
      </w:r>
      <w:r w:rsidR="00F40BAD" w:rsidRPr="005B1A10">
        <w:rPr>
          <w:rFonts w:ascii="Arial Narrow" w:hAnsi="Arial Narrow" w:cs="Tahoma"/>
          <w:sz w:val="24"/>
          <w:szCs w:val="24"/>
        </w:rPr>
        <w:t>18.382/2022</w:t>
      </w:r>
      <w:r w:rsidRPr="005B1A10">
        <w:rPr>
          <w:rFonts w:ascii="Arial Narrow" w:hAnsi="Arial Narrow" w:cs="Tahoma"/>
          <w:sz w:val="24"/>
          <w:szCs w:val="24"/>
        </w:rPr>
        <w:t xml:space="preserve"> e Proposta Comercial da </w:t>
      </w:r>
      <w:r w:rsidRPr="005B1A10">
        <w:rPr>
          <w:rFonts w:ascii="Arial Narrow" w:hAnsi="Arial Narrow" w:cs="Tahoma"/>
          <w:b/>
          <w:sz w:val="24"/>
          <w:szCs w:val="24"/>
        </w:rPr>
        <w:t>CONTRATADA</w:t>
      </w:r>
      <w:r w:rsidR="006B3DBB" w:rsidRPr="005B1A10">
        <w:rPr>
          <w:rFonts w:ascii="Arial Narrow" w:hAnsi="Arial Narrow" w:cs="Tahoma"/>
          <w:b/>
          <w:sz w:val="24"/>
          <w:szCs w:val="24"/>
        </w:rPr>
        <w:t xml:space="preserve">; </w:t>
      </w:r>
    </w:p>
    <w:p w14:paraId="0CD55619" w14:textId="192440C8" w:rsidR="00E91498" w:rsidRPr="005B1A10" w:rsidRDefault="00E91498" w:rsidP="006B3DBB">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1.2</w:t>
      </w:r>
      <w:r w:rsidRPr="005B1A10">
        <w:rPr>
          <w:rFonts w:ascii="Arial Narrow" w:hAnsi="Arial Narrow" w:cs="Tahoma"/>
          <w:sz w:val="24"/>
          <w:szCs w:val="24"/>
        </w:rPr>
        <w:t xml:space="preserve"> O Processo Licitatório supracitado, </w:t>
      </w:r>
      <w:r w:rsidR="008E6491" w:rsidRPr="005B1A10">
        <w:rPr>
          <w:rFonts w:ascii="Arial Narrow" w:hAnsi="Arial Narrow" w:cs="Tahoma"/>
          <w:sz w:val="24"/>
          <w:szCs w:val="24"/>
        </w:rPr>
        <w:t xml:space="preserve">o edital, </w:t>
      </w:r>
      <w:r w:rsidRPr="005B1A10">
        <w:rPr>
          <w:rFonts w:ascii="Arial Narrow" w:hAnsi="Arial Narrow" w:cs="Tahoma"/>
          <w:sz w:val="24"/>
          <w:szCs w:val="24"/>
        </w:rPr>
        <w:t>seus anexos</w:t>
      </w:r>
      <w:r w:rsidR="006B3DBB" w:rsidRPr="005B1A10">
        <w:rPr>
          <w:rFonts w:ascii="Arial Narrow" w:hAnsi="Arial Narrow" w:cs="Tahoma"/>
          <w:sz w:val="24"/>
          <w:szCs w:val="24"/>
        </w:rPr>
        <w:t>,</w:t>
      </w:r>
      <w:r w:rsidRPr="005B1A10">
        <w:rPr>
          <w:rFonts w:ascii="Arial Narrow" w:hAnsi="Arial Narrow" w:cs="Tahoma"/>
          <w:sz w:val="24"/>
          <w:szCs w:val="24"/>
        </w:rPr>
        <w:t xml:space="preserve"> a Proposta Comercial da Contratada </w:t>
      </w:r>
      <w:r w:rsidR="006B3DBB" w:rsidRPr="005B1A10">
        <w:rPr>
          <w:rFonts w:ascii="Arial Narrow" w:hAnsi="Arial Narrow" w:cs="Tahoma"/>
          <w:sz w:val="24"/>
          <w:szCs w:val="24"/>
        </w:rPr>
        <w:t xml:space="preserve">e Projeto aprovado pela Secretaria Municipal de Educação, </w:t>
      </w:r>
      <w:r w:rsidRPr="005B1A10">
        <w:rPr>
          <w:rFonts w:ascii="Arial Narrow" w:hAnsi="Arial Narrow" w:cs="Tahoma"/>
          <w:sz w:val="24"/>
          <w:szCs w:val="24"/>
        </w:rPr>
        <w:t>são partes integrantes deste instrumento de contrato, como se aqui transcritos estivessem.</w:t>
      </w:r>
    </w:p>
    <w:p w14:paraId="1E739638" w14:textId="77777777" w:rsidR="00462C6F" w:rsidRPr="005B1A10" w:rsidRDefault="00462C6F" w:rsidP="0051677C">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CLÁUSULA SEGUNDA – DOS PRAZOS</w:t>
      </w:r>
    </w:p>
    <w:p w14:paraId="5356A7CD" w14:textId="1B03440A" w:rsidR="00462C6F" w:rsidRPr="005B1A10" w:rsidRDefault="00462C6F" w:rsidP="0051677C">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 xml:space="preserve">2.1 </w:t>
      </w:r>
      <w:r w:rsidRPr="005B1A10">
        <w:rPr>
          <w:rFonts w:ascii="Arial Narrow" w:hAnsi="Arial Narrow" w:cs="Tahoma"/>
          <w:sz w:val="24"/>
          <w:szCs w:val="24"/>
        </w:rPr>
        <w:t xml:space="preserve">De vigência: A vigência do presente contrato é de </w:t>
      </w:r>
      <w:r w:rsidR="006B3DBB" w:rsidRPr="005B1A10">
        <w:rPr>
          <w:rFonts w:ascii="Arial Narrow" w:hAnsi="Arial Narrow" w:cs="Tahoma"/>
          <w:sz w:val="24"/>
          <w:szCs w:val="24"/>
        </w:rPr>
        <w:t>90</w:t>
      </w:r>
      <w:r w:rsidR="00E91498" w:rsidRPr="005B1A10">
        <w:rPr>
          <w:rFonts w:ascii="Arial Narrow" w:hAnsi="Arial Narrow" w:cs="Tahoma"/>
          <w:sz w:val="24"/>
          <w:szCs w:val="24"/>
        </w:rPr>
        <w:t xml:space="preserve"> </w:t>
      </w:r>
      <w:r w:rsidRPr="005B1A10">
        <w:rPr>
          <w:rFonts w:ascii="Arial Narrow" w:hAnsi="Arial Narrow" w:cs="Tahoma"/>
          <w:sz w:val="24"/>
          <w:szCs w:val="24"/>
        </w:rPr>
        <w:t>(</w:t>
      </w:r>
      <w:r w:rsidR="006B3DBB" w:rsidRPr="005B1A10">
        <w:rPr>
          <w:rFonts w:ascii="Arial Narrow" w:hAnsi="Arial Narrow" w:cs="Tahoma"/>
          <w:sz w:val="24"/>
          <w:szCs w:val="24"/>
        </w:rPr>
        <w:t>noventa</w:t>
      </w:r>
      <w:r w:rsidRPr="005B1A10">
        <w:rPr>
          <w:rFonts w:ascii="Arial Narrow" w:hAnsi="Arial Narrow" w:cs="Tahoma"/>
          <w:sz w:val="24"/>
          <w:szCs w:val="24"/>
        </w:rPr>
        <w:t xml:space="preserve">) </w:t>
      </w:r>
      <w:r w:rsidR="004667AD" w:rsidRPr="005B1A10">
        <w:rPr>
          <w:rFonts w:ascii="Arial Narrow" w:hAnsi="Arial Narrow" w:cs="Tahoma"/>
          <w:sz w:val="24"/>
          <w:szCs w:val="24"/>
        </w:rPr>
        <w:t>dias</w:t>
      </w:r>
      <w:r w:rsidRPr="005B1A10">
        <w:rPr>
          <w:rFonts w:ascii="Arial Narrow" w:hAnsi="Arial Narrow" w:cs="Tahoma"/>
          <w:sz w:val="24"/>
          <w:szCs w:val="24"/>
        </w:rPr>
        <w:t>, contados a partir da data de sua assinatura</w:t>
      </w:r>
      <w:r w:rsidR="00E91498" w:rsidRPr="005B1A10">
        <w:rPr>
          <w:rFonts w:ascii="Arial Narrow" w:hAnsi="Arial Narrow" w:cs="Tahoma"/>
          <w:sz w:val="24"/>
          <w:szCs w:val="24"/>
        </w:rPr>
        <w:t>.</w:t>
      </w:r>
    </w:p>
    <w:p w14:paraId="3E704BEC" w14:textId="77777777" w:rsidR="008E350B" w:rsidRPr="005B1A10" w:rsidRDefault="008E350B" w:rsidP="0051677C">
      <w:pPr>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 xml:space="preserve">2.1.1 </w:t>
      </w:r>
      <w:r w:rsidRPr="005B1A10">
        <w:rPr>
          <w:rFonts w:ascii="Arial Narrow" w:hAnsi="Arial Narrow" w:cs="Tahoma"/>
          <w:sz w:val="24"/>
          <w:szCs w:val="24"/>
        </w:rPr>
        <w:t>O prazo de vigência desse contrato poderá ser prorrogado caso haja interesse da Administração e concordância da empresa contratada, respeitados os ditames do artigo 57</w:t>
      </w:r>
      <w:r w:rsidR="00105BA6" w:rsidRPr="005B1A10">
        <w:rPr>
          <w:rFonts w:ascii="Arial Narrow" w:hAnsi="Arial Narrow" w:cs="Tahoma"/>
          <w:sz w:val="24"/>
          <w:szCs w:val="24"/>
        </w:rPr>
        <w:t xml:space="preserve"> </w:t>
      </w:r>
      <w:r w:rsidRPr="005B1A10">
        <w:rPr>
          <w:rFonts w:ascii="Arial Narrow" w:hAnsi="Arial Narrow" w:cs="Tahoma"/>
          <w:sz w:val="24"/>
          <w:szCs w:val="24"/>
        </w:rPr>
        <w:t>da Lei 8.666/93.</w:t>
      </w:r>
    </w:p>
    <w:p w14:paraId="751D7E83" w14:textId="57D1A71C" w:rsidR="00462C6F" w:rsidRPr="005B1A10" w:rsidRDefault="00462C6F" w:rsidP="0051677C">
      <w:pPr>
        <w:spacing w:before="120" w:after="120" w:line="280" w:lineRule="atLeast"/>
        <w:jc w:val="both"/>
        <w:rPr>
          <w:rFonts w:ascii="Arial Narrow" w:hAnsi="Arial Narrow" w:cs="Tahoma"/>
          <w:bCs/>
          <w:sz w:val="24"/>
          <w:szCs w:val="24"/>
        </w:rPr>
      </w:pPr>
      <w:r w:rsidRPr="005B1A10">
        <w:rPr>
          <w:rFonts w:ascii="Arial Narrow" w:hAnsi="Arial Narrow" w:cs="Tahoma"/>
          <w:b/>
          <w:sz w:val="24"/>
          <w:szCs w:val="24"/>
        </w:rPr>
        <w:t xml:space="preserve">2.2 </w:t>
      </w:r>
      <w:r w:rsidR="006B3DBB" w:rsidRPr="005B1A10">
        <w:rPr>
          <w:rFonts w:ascii="Arial Narrow" w:hAnsi="Arial Narrow" w:cs="Tahoma"/>
          <w:bCs/>
          <w:sz w:val="24"/>
          <w:szCs w:val="24"/>
        </w:rPr>
        <w:t>Prazo de Execução do Projeto: período de 03/11/2022 a 29/11/2022</w:t>
      </w:r>
      <w:r w:rsidRPr="005B1A10">
        <w:rPr>
          <w:rFonts w:ascii="Arial Narrow" w:hAnsi="Arial Narrow" w:cs="Tahoma"/>
          <w:bCs/>
          <w:sz w:val="24"/>
          <w:szCs w:val="24"/>
        </w:rPr>
        <w:t>;</w:t>
      </w:r>
    </w:p>
    <w:p w14:paraId="212599F7" w14:textId="59AB57F0" w:rsidR="00570A01" w:rsidRPr="005B1A10" w:rsidRDefault="00462C6F" w:rsidP="00570A01">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 xml:space="preserve">CLÁUSULA TERCEIRA – DO LOCAL DE </w:t>
      </w:r>
      <w:r w:rsidR="006B3DBB" w:rsidRPr="005B1A10">
        <w:rPr>
          <w:rFonts w:ascii="Arial Narrow" w:hAnsi="Arial Narrow" w:cs="Tahoma"/>
          <w:b/>
          <w:sz w:val="24"/>
          <w:szCs w:val="24"/>
        </w:rPr>
        <w:t xml:space="preserve">EXECUÇÃO </w:t>
      </w:r>
    </w:p>
    <w:p w14:paraId="3A906ED3" w14:textId="078C8A0C" w:rsidR="00570A01" w:rsidRPr="005B1A10" w:rsidRDefault="006B3DBB" w:rsidP="00570A01">
      <w:pPr>
        <w:spacing w:before="120" w:after="120" w:line="280" w:lineRule="atLeast"/>
        <w:jc w:val="both"/>
        <w:rPr>
          <w:rFonts w:ascii="Arial Narrow" w:hAnsi="Arial Narrow" w:cs="Tahoma"/>
          <w:bCs/>
          <w:sz w:val="24"/>
          <w:szCs w:val="24"/>
        </w:rPr>
      </w:pPr>
      <w:r w:rsidRPr="005B1A10">
        <w:rPr>
          <w:rFonts w:ascii="Arial Narrow" w:hAnsi="Arial Narrow" w:cs="Tahoma"/>
          <w:b/>
          <w:bCs/>
          <w:sz w:val="24"/>
          <w:szCs w:val="24"/>
        </w:rPr>
        <w:t>3</w:t>
      </w:r>
      <w:r w:rsidR="00462C6F" w:rsidRPr="005B1A10">
        <w:rPr>
          <w:rFonts w:ascii="Arial Narrow" w:hAnsi="Arial Narrow" w:cs="Tahoma"/>
          <w:b/>
          <w:bCs/>
          <w:sz w:val="24"/>
          <w:szCs w:val="24"/>
        </w:rPr>
        <w:t>.1</w:t>
      </w:r>
      <w:r w:rsidR="00462C6F" w:rsidRPr="005B1A10">
        <w:rPr>
          <w:rFonts w:ascii="Arial Narrow" w:hAnsi="Arial Narrow" w:cs="Tahoma"/>
          <w:bCs/>
          <w:sz w:val="24"/>
          <w:szCs w:val="24"/>
        </w:rPr>
        <w:t xml:space="preserve"> </w:t>
      </w:r>
      <w:r w:rsidRPr="005B1A10">
        <w:rPr>
          <w:rFonts w:ascii="Arial Narrow" w:hAnsi="Arial Narrow" w:cs="Tahoma"/>
          <w:bCs/>
          <w:sz w:val="24"/>
          <w:szCs w:val="24"/>
        </w:rPr>
        <w:t xml:space="preserve">Locais de Execução do Projeto: são os relacionados no Anexo I </w:t>
      </w:r>
      <w:r w:rsidR="00AD52DE" w:rsidRPr="005B1A10">
        <w:rPr>
          <w:rFonts w:ascii="Arial Narrow" w:hAnsi="Arial Narrow" w:cs="Tahoma"/>
          <w:bCs/>
          <w:sz w:val="24"/>
          <w:szCs w:val="24"/>
        </w:rPr>
        <w:t xml:space="preserve">– </w:t>
      </w:r>
      <w:r w:rsidRPr="005B1A10">
        <w:rPr>
          <w:rFonts w:ascii="Arial Narrow" w:hAnsi="Arial Narrow" w:cs="Tahoma"/>
          <w:bCs/>
          <w:sz w:val="24"/>
          <w:szCs w:val="24"/>
        </w:rPr>
        <w:t>Termo de Referência deste Edital, correndo por conta da Contratada as despesas de seguro, transporte, montagem, desmontagem, manutenção, tributos, encargos trabalhistas e previdenciários decorrentes</w:t>
      </w:r>
      <w:r w:rsidR="00570A01" w:rsidRPr="005B1A10">
        <w:rPr>
          <w:rFonts w:ascii="Arial Narrow" w:hAnsi="Arial Narrow" w:cs="Tahoma"/>
          <w:bCs/>
          <w:sz w:val="24"/>
          <w:szCs w:val="24"/>
        </w:rPr>
        <w:t>.</w:t>
      </w:r>
    </w:p>
    <w:p w14:paraId="30E84875" w14:textId="77777777" w:rsidR="006B3DBB" w:rsidRPr="005B1A10" w:rsidRDefault="006B3DBB" w:rsidP="006B3DBB">
      <w:pPr>
        <w:autoSpaceDE w:val="0"/>
        <w:autoSpaceDN w:val="0"/>
        <w:adjustRightInd w:val="0"/>
        <w:spacing w:before="120" w:after="120" w:line="280" w:lineRule="atLeast"/>
        <w:ind w:left="851"/>
        <w:jc w:val="both"/>
        <w:rPr>
          <w:rFonts w:ascii="Arial Narrow" w:hAnsi="Arial Narrow" w:cs="Tahoma"/>
          <w:bCs/>
          <w:sz w:val="24"/>
          <w:szCs w:val="24"/>
        </w:rPr>
      </w:pPr>
      <w:r w:rsidRPr="005B1A10">
        <w:rPr>
          <w:rFonts w:ascii="Arial Narrow" w:hAnsi="Arial Narrow" w:cs="Tahoma"/>
          <w:b/>
          <w:bCs/>
          <w:sz w:val="24"/>
          <w:szCs w:val="24"/>
        </w:rPr>
        <w:t xml:space="preserve">a) </w:t>
      </w:r>
      <w:r w:rsidRPr="005B1A10">
        <w:rPr>
          <w:rFonts w:ascii="Arial Narrow" w:hAnsi="Arial Narrow" w:cs="Tahoma"/>
          <w:sz w:val="24"/>
          <w:szCs w:val="24"/>
        </w:rPr>
        <w:t xml:space="preserve">Se </w:t>
      </w:r>
      <w:r w:rsidRPr="005B1A10">
        <w:rPr>
          <w:rFonts w:ascii="Arial Narrow" w:hAnsi="Arial Narrow" w:cs="Tahoma"/>
          <w:bCs/>
          <w:sz w:val="24"/>
          <w:szCs w:val="24"/>
        </w:rPr>
        <w:t xml:space="preserve">houver alteração no endereço antes da expedição da Autorização de Fornecimento, a empresa deverá entregar realizar a montagem, no endereço indicado pela Secretaria requisitante desde que o mesmo seja dentro do município de Mairiporã; </w:t>
      </w:r>
    </w:p>
    <w:p w14:paraId="27D852AC" w14:textId="77777777" w:rsidR="006B3DBB" w:rsidRPr="005B1A10" w:rsidRDefault="006B3DBB" w:rsidP="00570A01">
      <w:pPr>
        <w:spacing w:before="120" w:after="120" w:line="280" w:lineRule="atLeast"/>
        <w:jc w:val="both"/>
        <w:rPr>
          <w:rFonts w:ascii="Arial Narrow" w:hAnsi="Arial Narrow" w:cs="Tahoma"/>
          <w:sz w:val="24"/>
          <w:szCs w:val="24"/>
        </w:rPr>
      </w:pPr>
    </w:p>
    <w:p w14:paraId="51F8632D" w14:textId="02A331FA" w:rsidR="00462C6F" w:rsidRPr="005B1A10" w:rsidRDefault="00462C6F" w:rsidP="0051677C">
      <w:pPr>
        <w:pStyle w:val="Corpodetexto"/>
        <w:spacing w:before="120" w:after="120" w:line="280" w:lineRule="atLeast"/>
        <w:rPr>
          <w:rFonts w:ascii="Arial Narrow" w:hAnsi="Arial Narrow" w:cs="Tahoma"/>
          <w:b/>
          <w:szCs w:val="24"/>
        </w:rPr>
      </w:pPr>
      <w:r w:rsidRPr="005B1A10">
        <w:rPr>
          <w:rFonts w:ascii="Arial Narrow" w:hAnsi="Arial Narrow" w:cs="Tahoma"/>
          <w:b/>
          <w:szCs w:val="24"/>
        </w:rPr>
        <w:t>CLÁUSULA QU</w:t>
      </w:r>
      <w:r w:rsidR="006B3DBB" w:rsidRPr="005B1A10">
        <w:rPr>
          <w:rFonts w:ascii="Arial Narrow" w:hAnsi="Arial Narrow" w:cs="Tahoma"/>
          <w:b/>
          <w:szCs w:val="24"/>
        </w:rPr>
        <w:t xml:space="preserve">ARTA </w:t>
      </w:r>
      <w:r w:rsidRPr="005B1A10">
        <w:rPr>
          <w:rFonts w:ascii="Arial Narrow" w:hAnsi="Arial Narrow" w:cs="Tahoma"/>
          <w:b/>
          <w:szCs w:val="24"/>
        </w:rPr>
        <w:t>– DO VALOR E CONDIÇÕES DE PAGAMENTO</w:t>
      </w:r>
    </w:p>
    <w:p w14:paraId="41019CF9" w14:textId="77777777" w:rsidR="00462C6F" w:rsidRPr="005B1A10" w:rsidRDefault="00462C6F" w:rsidP="0051677C">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lastRenderedPageBreak/>
        <w:t xml:space="preserve">5.1 </w:t>
      </w:r>
      <w:r w:rsidRPr="005B1A10">
        <w:rPr>
          <w:rFonts w:ascii="Arial Narrow" w:hAnsi="Arial Narrow" w:cs="Tahoma"/>
          <w:sz w:val="24"/>
          <w:szCs w:val="24"/>
        </w:rPr>
        <w:t>Dá-se ao presente contrato</w:t>
      </w:r>
      <w:r w:rsidR="00FD2887" w:rsidRPr="005B1A10">
        <w:rPr>
          <w:rFonts w:ascii="Arial Narrow" w:hAnsi="Arial Narrow" w:cs="Tahoma"/>
          <w:sz w:val="24"/>
          <w:szCs w:val="24"/>
        </w:rPr>
        <w:t xml:space="preserve"> </w:t>
      </w:r>
      <w:r w:rsidRPr="005B1A10">
        <w:rPr>
          <w:rFonts w:ascii="Arial Narrow" w:hAnsi="Arial Narrow" w:cs="Tahoma"/>
          <w:sz w:val="24"/>
          <w:szCs w:val="24"/>
        </w:rPr>
        <w:t xml:space="preserve">o valor total de R$ </w:t>
      </w:r>
      <w:r w:rsidR="00E91498" w:rsidRPr="005B1A10">
        <w:rPr>
          <w:rFonts w:ascii="Arial Narrow" w:hAnsi="Arial Narrow" w:cs="Tahoma"/>
          <w:sz w:val="24"/>
          <w:szCs w:val="24"/>
          <w:lang w:eastAsia="zh-CN"/>
        </w:rPr>
        <w:t>__________</w:t>
      </w:r>
      <w:r w:rsidRPr="005B1A10">
        <w:rPr>
          <w:rFonts w:ascii="Arial Narrow" w:hAnsi="Arial Narrow" w:cs="Tahoma"/>
          <w:sz w:val="24"/>
          <w:szCs w:val="24"/>
        </w:rPr>
        <w:t xml:space="preserve"> (</w:t>
      </w:r>
      <w:r w:rsidR="00822DEA" w:rsidRPr="005B1A10">
        <w:rPr>
          <w:rFonts w:ascii="Arial Narrow" w:hAnsi="Arial Narrow" w:cs="Tahoma"/>
          <w:sz w:val="24"/>
          <w:szCs w:val="24"/>
          <w:lang w:eastAsia="zh-CN"/>
        </w:rPr>
        <w:t>__________</w:t>
      </w:r>
      <w:r w:rsidRPr="005B1A10">
        <w:rPr>
          <w:rFonts w:ascii="Arial Narrow" w:hAnsi="Arial Narrow" w:cs="Tahoma"/>
          <w:sz w:val="24"/>
          <w:szCs w:val="24"/>
        </w:rPr>
        <w:t>);</w:t>
      </w:r>
    </w:p>
    <w:p w14:paraId="75EFDE4F" w14:textId="0DB34A0C" w:rsidR="00462C6F" w:rsidRPr="005B1A10" w:rsidRDefault="00462C6F" w:rsidP="0051677C">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5.2</w:t>
      </w:r>
      <w:r w:rsidR="00570A01" w:rsidRPr="005B1A10">
        <w:rPr>
          <w:rFonts w:ascii="Arial Narrow" w:hAnsi="Arial Narrow" w:cs="Tahoma"/>
          <w:sz w:val="24"/>
          <w:szCs w:val="24"/>
        </w:rPr>
        <w:t xml:space="preserve"> Pela prestação dos serviços</w:t>
      </w:r>
      <w:r w:rsidRPr="005B1A10">
        <w:rPr>
          <w:rFonts w:ascii="Arial Narrow" w:hAnsi="Arial Narrow" w:cs="Tahoma"/>
          <w:sz w:val="24"/>
          <w:szCs w:val="24"/>
        </w:rPr>
        <w:t xml:space="preserve">, a </w:t>
      </w:r>
      <w:r w:rsidR="00822DEA" w:rsidRPr="005B1A10">
        <w:rPr>
          <w:rFonts w:ascii="Arial Narrow" w:hAnsi="Arial Narrow" w:cs="Tahoma"/>
          <w:sz w:val="24"/>
          <w:szCs w:val="24"/>
        </w:rPr>
        <w:t xml:space="preserve">prefeitura </w:t>
      </w:r>
      <w:r w:rsidRPr="005B1A10">
        <w:rPr>
          <w:rFonts w:ascii="Arial Narrow" w:hAnsi="Arial Narrow" w:cs="Tahoma"/>
          <w:sz w:val="24"/>
          <w:szCs w:val="24"/>
        </w:rPr>
        <w:t>efetuará</w:t>
      </w:r>
      <w:r w:rsidR="006B3DBB" w:rsidRPr="005B1A10">
        <w:rPr>
          <w:rFonts w:ascii="Arial Narrow" w:hAnsi="Arial Narrow" w:cs="Tahoma"/>
          <w:sz w:val="24"/>
          <w:szCs w:val="24"/>
        </w:rPr>
        <w:t xml:space="preserve"> </w:t>
      </w:r>
      <w:r w:rsidRPr="005B1A10">
        <w:rPr>
          <w:rFonts w:ascii="Arial Narrow" w:hAnsi="Arial Narrow" w:cs="Tahoma"/>
          <w:sz w:val="24"/>
          <w:szCs w:val="24"/>
        </w:rPr>
        <w:t xml:space="preserve">o pagamento ao </w:t>
      </w:r>
      <w:r w:rsidR="00822DEA" w:rsidRPr="005B1A10">
        <w:rPr>
          <w:rFonts w:ascii="Arial Narrow" w:hAnsi="Arial Narrow" w:cs="Tahoma"/>
          <w:sz w:val="24"/>
          <w:szCs w:val="24"/>
        </w:rPr>
        <w:t xml:space="preserve">fornecedor </w:t>
      </w:r>
      <w:r w:rsidR="005F27B4" w:rsidRPr="005B1A10">
        <w:rPr>
          <w:rFonts w:ascii="Arial Narrow" w:hAnsi="Arial Narrow" w:cs="Tahoma"/>
          <w:sz w:val="24"/>
          <w:szCs w:val="24"/>
        </w:rPr>
        <w:t xml:space="preserve">em duas parcelas, conforme estabelecido pelo Termo de Referência, </w:t>
      </w:r>
      <w:r w:rsidR="00570A01" w:rsidRPr="005B1A10">
        <w:rPr>
          <w:rFonts w:ascii="Arial Narrow" w:hAnsi="Arial Narrow" w:cs="Tahoma"/>
          <w:sz w:val="24"/>
          <w:szCs w:val="24"/>
        </w:rPr>
        <w:t xml:space="preserve">em até </w:t>
      </w:r>
      <w:r w:rsidR="005F27B4" w:rsidRPr="005B1A10">
        <w:rPr>
          <w:rFonts w:ascii="Arial Narrow" w:hAnsi="Arial Narrow" w:cs="Tahoma"/>
          <w:sz w:val="24"/>
          <w:szCs w:val="24"/>
        </w:rPr>
        <w:t>10</w:t>
      </w:r>
      <w:r w:rsidR="00570A01" w:rsidRPr="005B1A10">
        <w:rPr>
          <w:rFonts w:ascii="Arial Narrow" w:hAnsi="Arial Narrow" w:cs="Tahoma"/>
          <w:sz w:val="24"/>
          <w:szCs w:val="24"/>
        </w:rPr>
        <w:t xml:space="preserve"> (</w:t>
      </w:r>
      <w:r w:rsidR="005F27B4" w:rsidRPr="005B1A10">
        <w:rPr>
          <w:rFonts w:ascii="Arial Narrow" w:hAnsi="Arial Narrow" w:cs="Tahoma"/>
          <w:sz w:val="24"/>
          <w:szCs w:val="24"/>
        </w:rPr>
        <w:t>dez</w:t>
      </w:r>
      <w:r w:rsidR="00570A01" w:rsidRPr="005B1A10">
        <w:rPr>
          <w:rFonts w:ascii="Arial Narrow" w:hAnsi="Arial Narrow" w:cs="Tahoma"/>
          <w:sz w:val="24"/>
          <w:szCs w:val="24"/>
        </w:rPr>
        <w:t>)</w:t>
      </w:r>
      <w:r w:rsidRPr="005B1A10">
        <w:rPr>
          <w:rFonts w:ascii="Arial Narrow" w:hAnsi="Arial Narrow" w:cs="Tahoma"/>
          <w:sz w:val="24"/>
          <w:szCs w:val="24"/>
        </w:rPr>
        <w:t xml:space="preserve"> dias corridos após o aceite da nota fiscal;</w:t>
      </w:r>
    </w:p>
    <w:p w14:paraId="0E308572" w14:textId="77777777" w:rsidR="00462C6F" w:rsidRPr="005B1A10" w:rsidRDefault="00462C6F" w:rsidP="0051677C">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CLÁUSULA SEXTA – DOS RECURSOS ORÇAMENTÁRIOS</w:t>
      </w:r>
    </w:p>
    <w:p w14:paraId="767C2CEB" w14:textId="7EE03365" w:rsidR="00570A01" w:rsidRPr="005B1A10" w:rsidRDefault="00462C6F" w:rsidP="0051677C">
      <w:pPr>
        <w:spacing w:before="120" w:after="120" w:line="280" w:lineRule="atLeast"/>
        <w:jc w:val="both"/>
        <w:rPr>
          <w:rFonts w:ascii="Arial Narrow" w:hAnsi="Arial Narrow" w:cs="Tahoma"/>
          <w:snapToGrid w:val="0"/>
          <w:sz w:val="24"/>
          <w:szCs w:val="24"/>
        </w:rPr>
      </w:pPr>
      <w:r w:rsidRPr="005B1A10">
        <w:rPr>
          <w:rFonts w:ascii="Arial Narrow" w:hAnsi="Arial Narrow" w:cs="Tahoma"/>
          <w:b/>
          <w:sz w:val="24"/>
          <w:szCs w:val="24"/>
        </w:rPr>
        <w:t xml:space="preserve">6.1 </w:t>
      </w:r>
      <w:r w:rsidRPr="005B1A10">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5B1A10">
        <w:rPr>
          <w:rFonts w:ascii="Arial Narrow" w:hAnsi="Arial Narrow" w:cs="Tahoma"/>
          <w:snapToGrid w:val="0"/>
          <w:sz w:val="24"/>
          <w:szCs w:val="24"/>
        </w:rPr>
        <w:t xml:space="preserve"> s</w:t>
      </w:r>
      <w:r w:rsidR="00570A01" w:rsidRPr="005B1A10">
        <w:rPr>
          <w:rFonts w:ascii="Arial Narrow" w:hAnsi="Arial Narrow" w:cs="Tahoma"/>
          <w:snapToGrid w:val="0"/>
          <w:sz w:val="24"/>
          <w:szCs w:val="24"/>
        </w:rPr>
        <w:t>eguintes dotações orçamentárias</w:t>
      </w:r>
      <w:r w:rsidR="00AD52DE" w:rsidRPr="005B1A10">
        <w:rPr>
          <w:rFonts w:ascii="Arial Narrow" w:hAnsi="Arial Narrow" w:cs="Tahoma"/>
          <w:snapToGrid w:val="0"/>
          <w:sz w:val="24"/>
          <w:szCs w:val="24"/>
        </w:rPr>
        <w:t>: (515) 02.08.01.33.3.3.90.39.00 12.361.2004.1040, Fonte 01, Tesouro.</w:t>
      </w:r>
    </w:p>
    <w:p w14:paraId="14D430A7" w14:textId="77777777" w:rsidR="00F02346" w:rsidRPr="005B1A10" w:rsidRDefault="00F02346" w:rsidP="00F02346">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 xml:space="preserve">6.2 </w:t>
      </w:r>
      <w:r w:rsidRPr="005B1A10">
        <w:rPr>
          <w:rFonts w:ascii="Arial Narrow" w:hAnsi="Arial Narrow" w:cs="Tahoma"/>
          <w:sz w:val="24"/>
          <w:szCs w:val="24"/>
        </w:rPr>
        <w:t>Não haverá reajustamento nos preços propostos, salvo, se por razões supervenientes que não envolvam culpa da Contratada, os prazos ultrapassarem o período de 12 (doze) meses a partir da data base e serão realizados conforme os procedimentos:</w:t>
      </w:r>
    </w:p>
    <w:p w14:paraId="2B5B451F" w14:textId="77777777" w:rsidR="00F02346" w:rsidRPr="005B1A10" w:rsidRDefault="00F02346" w:rsidP="00F02346">
      <w:pPr>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 xml:space="preserve">6.2.1 </w:t>
      </w:r>
      <w:r w:rsidRPr="005B1A10">
        <w:rPr>
          <w:rFonts w:ascii="Arial Narrow" w:hAnsi="Arial Narrow" w:cs="Tahoma"/>
          <w:sz w:val="24"/>
          <w:szCs w:val="24"/>
        </w:rPr>
        <w:t>O índice de reajuste será o IPC FIPE (Geral);</w:t>
      </w:r>
    </w:p>
    <w:p w14:paraId="6777708E" w14:textId="77777777" w:rsidR="00F02346" w:rsidRPr="005B1A10" w:rsidRDefault="00F02346" w:rsidP="00F02346">
      <w:pPr>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 xml:space="preserve">6.2.2 </w:t>
      </w:r>
      <w:r w:rsidRPr="005B1A10">
        <w:rPr>
          <w:rFonts w:ascii="Arial Narrow" w:hAnsi="Arial Narrow" w:cs="Tahoma"/>
          <w:sz w:val="24"/>
          <w:szCs w:val="24"/>
        </w:rPr>
        <w:t>A data base adotada será __________/__________ (Mês / Ano);</w:t>
      </w:r>
    </w:p>
    <w:p w14:paraId="6C25DD90" w14:textId="77777777" w:rsidR="00F02346" w:rsidRPr="005B1A10" w:rsidRDefault="00F02346" w:rsidP="00F02346">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6.3</w:t>
      </w:r>
      <w:r w:rsidRPr="005B1A10">
        <w:rPr>
          <w:rFonts w:ascii="Arial Narrow" w:hAnsi="Arial Narrow" w:cs="Tahoma"/>
          <w:sz w:val="24"/>
          <w:szCs w:val="24"/>
        </w:rPr>
        <w:t xml:space="preserve"> São dados bancários da CONTRATADA: </w:t>
      </w:r>
      <w:r w:rsidRPr="005B1A10">
        <w:rPr>
          <w:rFonts w:ascii="Arial Narrow" w:hAnsi="Arial Narrow" w:cs="Tahoma"/>
          <w:sz w:val="24"/>
          <w:szCs w:val="24"/>
          <w:lang w:eastAsia="zh-CN"/>
        </w:rPr>
        <w:t>__________</w:t>
      </w:r>
      <w:r w:rsidRPr="005B1A10">
        <w:rPr>
          <w:rFonts w:ascii="Arial Narrow" w:hAnsi="Arial Narrow" w:cs="Tahoma"/>
          <w:sz w:val="24"/>
          <w:szCs w:val="24"/>
        </w:rPr>
        <w:t>.</w:t>
      </w:r>
    </w:p>
    <w:p w14:paraId="03B1BF53" w14:textId="77777777" w:rsidR="008F255C" w:rsidRPr="005B1A10" w:rsidRDefault="00462C6F" w:rsidP="0051677C">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 xml:space="preserve">CLAUSULA SÉTIMA – DAS OBRIGAÇÕES </w:t>
      </w:r>
    </w:p>
    <w:p w14:paraId="550576BE" w14:textId="77777777" w:rsidR="00462C6F" w:rsidRPr="005B1A10" w:rsidRDefault="008F255C" w:rsidP="0051677C">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 xml:space="preserve">7.1 </w:t>
      </w:r>
      <w:r w:rsidRPr="005B1A10">
        <w:rPr>
          <w:rFonts w:ascii="Arial Narrow" w:hAnsi="Arial Narrow" w:cs="Tahoma"/>
          <w:sz w:val="24"/>
          <w:szCs w:val="24"/>
        </w:rPr>
        <w:t>Da Contratada:</w:t>
      </w:r>
    </w:p>
    <w:p w14:paraId="4DA93B94" w14:textId="77777777" w:rsidR="008F255C" w:rsidRPr="005B1A10" w:rsidRDefault="00462C6F" w:rsidP="0051677C">
      <w:pPr>
        <w:spacing w:before="120" w:after="120" w:line="280" w:lineRule="atLeast"/>
        <w:ind w:left="567"/>
        <w:jc w:val="both"/>
        <w:rPr>
          <w:rFonts w:ascii="Arial Narrow" w:hAnsi="Arial Narrow" w:cs="Tahoma"/>
          <w:bCs/>
          <w:sz w:val="24"/>
          <w:szCs w:val="24"/>
        </w:rPr>
      </w:pPr>
      <w:r w:rsidRPr="005B1A10">
        <w:rPr>
          <w:rFonts w:ascii="Arial Narrow" w:hAnsi="Arial Narrow" w:cs="Tahoma"/>
          <w:b/>
          <w:sz w:val="24"/>
          <w:szCs w:val="24"/>
        </w:rPr>
        <w:t>7.1.</w:t>
      </w:r>
      <w:r w:rsidR="008F255C" w:rsidRPr="005B1A10">
        <w:rPr>
          <w:rFonts w:ascii="Arial Narrow" w:hAnsi="Arial Narrow" w:cs="Tahoma"/>
          <w:b/>
          <w:sz w:val="24"/>
          <w:szCs w:val="24"/>
        </w:rPr>
        <w:t>1</w:t>
      </w:r>
      <w:r w:rsidRPr="005B1A10">
        <w:rPr>
          <w:rFonts w:ascii="Arial Narrow" w:hAnsi="Arial Narrow" w:cs="Tahoma"/>
          <w:b/>
          <w:sz w:val="24"/>
          <w:szCs w:val="24"/>
        </w:rPr>
        <w:t xml:space="preserve"> </w:t>
      </w:r>
      <w:r w:rsidRPr="005B1A10">
        <w:rPr>
          <w:rFonts w:ascii="Arial Narrow" w:hAnsi="Arial Narrow" w:cs="Tahoma"/>
          <w:sz w:val="24"/>
          <w:szCs w:val="24"/>
        </w:rPr>
        <w:t xml:space="preserve">A </w:t>
      </w:r>
      <w:r w:rsidR="00E91498" w:rsidRPr="005B1A10">
        <w:rPr>
          <w:rFonts w:ascii="Arial Narrow" w:hAnsi="Arial Narrow" w:cs="Tahoma"/>
          <w:sz w:val="24"/>
          <w:szCs w:val="24"/>
        </w:rPr>
        <w:t xml:space="preserve">contratada </w:t>
      </w:r>
      <w:r w:rsidRPr="005B1A10">
        <w:rPr>
          <w:rFonts w:ascii="Arial Narrow" w:hAnsi="Arial Narrow" w:cs="Tahoma"/>
          <w:sz w:val="24"/>
          <w:szCs w:val="24"/>
        </w:rPr>
        <w:t xml:space="preserve">obriga-se a fornecer o objeto, após a </w:t>
      </w:r>
      <w:r w:rsidRPr="005B1A10">
        <w:rPr>
          <w:rFonts w:ascii="Arial Narrow" w:hAnsi="Arial Narrow" w:cs="Tahoma"/>
          <w:bCs/>
          <w:sz w:val="24"/>
          <w:szCs w:val="24"/>
        </w:rPr>
        <w:t>data de retirada da Autorização de Fornecimento e respectiva nota de empenho;</w:t>
      </w:r>
    </w:p>
    <w:p w14:paraId="705F6D76" w14:textId="15022DC7" w:rsidR="008F255C" w:rsidRPr="005B1A10" w:rsidRDefault="00462C6F" w:rsidP="0051677C">
      <w:pPr>
        <w:spacing w:before="120" w:after="120" w:line="280" w:lineRule="atLeast"/>
        <w:ind w:left="567"/>
        <w:jc w:val="both"/>
        <w:rPr>
          <w:rFonts w:ascii="Arial Narrow" w:hAnsi="Arial Narrow" w:cs="Tahoma"/>
          <w:spacing w:val="-2"/>
          <w:sz w:val="24"/>
          <w:szCs w:val="24"/>
        </w:rPr>
      </w:pPr>
      <w:r w:rsidRPr="005B1A10">
        <w:rPr>
          <w:rFonts w:ascii="Arial Narrow" w:hAnsi="Arial Narrow" w:cs="Tahoma"/>
          <w:b/>
          <w:sz w:val="24"/>
          <w:szCs w:val="24"/>
        </w:rPr>
        <w:t>7</w:t>
      </w:r>
      <w:r w:rsidR="008F255C" w:rsidRPr="005B1A10">
        <w:rPr>
          <w:rFonts w:ascii="Arial Narrow" w:hAnsi="Arial Narrow" w:cs="Tahoma"/>
          <w:b/>
          <w:sz w:val="24"/>
          <w:szCs w:val="24"/>
        </w:rPr>
        <w:t>.1</w:t>
      </w:r>
      <w:r w:rsidRPr="005B1A10">
        <w:rPr>
          <w:rFonts w:ascii="Arial Narrow" w:hAnsi="Arial Narrow" w:cs="Tahoma"/>
          <w:b/>
          <w:sz w:val="24"/>
          <w:szCs w:val="24"/>
        </w:rPr>
        <w:t xml:space="preserve">.2 </w:t>
      </w:r>
      <w:r w:rsidRPr="005B1A10">
        <w:rPr>
          <w:rFonts w:ascii="Arial Narrow" w:hAnsi="Arial Narrow" w:cs="Tahoma"/>
          <w:spacing w:val="-2"/>
          <w:sz w:val="24"/>
          <w:szCs w:val="24"/>
        </w:rPr>
        <w:t xml:space="preserve">A contratada obriga-se a fornecer em estrita conformidade com o objeto licitado, obrigando-se </w:t>
      </w:r>
      <w:r w:rsidR="00235BC4" w:rsidRPr="005B1A10">
        <w:rPr>
          <w:rFonts w:ascii="Arial Narrow" w:hAnsi="Arial Narrow" w:cs="Tahoma"/>
          <w:spacing w:val="-2"/>
          <w:sz w:val="24"/>
          <w:szCs w:val="24"/>
        </w:rPr>
        <w:t>corrigir eventuais irregularidades dentro do prazo necessário para que não prejudique os eventos;</w:t>
      </w:r>
    </w:p>
    <w:p w14:paraId="17F739C3" w14:textId="77777777" w:rsidR="008F255C" w:rsidRPr="005B1A10" w:rsidRDefault="00462C6F" w:rsidP="0051677C">
      <w:pPr>
        <w:spacing w:before="120" w:after="120" w:line="280" w:lineRule="atLeast"/>
        <w:ind w:left="567"/>
        <w:jc w:val="both"/>
        <w:rPr>
          <w:rFonts w:ascii="Arial Narrow" w:hAnsi="Arial Narrow" w:cs="Tahoma"/>
          <w:sz w:val="24"/>
          <w:szCs w:val="24"/>
        </w:rPr>
      </w:pPr>
      <w:r w:rsidRPr="005B1A10">
        <w:rPr>
          <w:rFonts w:ascii="Arial Narrow" w:hAnsi="Arial Narrow" w:cs="Tahoma"/>
          <w:b/>
          <w:spacing w:val="-2"/>
          <w:sz w:val="24"/>
          <w:szCs w:val="24"/>
        </w:rPr>
        <w:t>7</w:t>
      </w:r>
      <w:r w:rsidR="008F255C" w:rsidRPr="005B1A10">
        <w:rPr>
          <w:rFonts w:ascii="Arial Narrow" w:hAnsi="Arial Narrow" w:cs="Tahoma"/>
          <w:b/>
          <w:spacing w:val="-2"/>
          <w:sz w:val="24"/>
          <w:szCs w:val="24"/>
        </w:rPr>
        <w:t>.1</w:t>
      </w:r>
      <w:r w:rsidRPr="005B1A10">
        <w:rPr>
          <w:rFonts w:ascii="Arial Narrow" w:hAnsi="Arial Narrow" w:cs="Tahoma"/>
          <w:b/>
          <w:spacing w:val="-2"/>
          <w:sz w:val="24"/>
          <w:szCs w:val="24"/>
        </w:rPr>
        <w:t xml:space="preserve">.3 </w:t>
      </w:r>
      <w:r w:rsidRPr="005B1A10">
        <w:rPr>
          <w:rFonts w:ascii="Arial Narrow" w:hAnsi="Arial Narrow" w:cs="Tahoma"/>
          <w:sz w:val="24"/>
          <w:szCs w:val="24"/>
        </w:rPr>
        <w:t xml:space="preserve">Caberá à </w:t>
      </w:r>
      <w:r w:rsidR="00822DEA" w:rsidRPr="005B1A10">
        <w:rPr>
          <w:rFonts w:ascii="Arial Narrow" w:hAnsi="Arial Narrow" w:cs="Tahoma"/>
          <w:sz w:val="24"/>
          <w:szCs w:val="24"/>
        </w:rPr>
        <w:t xml:space="preserve">contratada </w:t>
      </w:r>
      <w:r w:rsidRPr="005B1A10">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26FA4EB" w14:textId="77777777" w:rsidR="008F255C" w:rsidRPr="005B1A10" w:rsidRDefault="008F255C" w:rsidP="0051677C">
      <w:pPr>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 xml:space="preserve">7.1.4 </w:t>
      </w:r>
      <w:r w:rsidRPr="005B1A10">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0166BE5" w14:textId="77777777" w:rsidR="008F255C" w:rsidRPr="005B1A10" w:rsidRDefault="008F255C" w:rsidP="0051677C">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 xml:space="preserve">7.2 </w:t>
      </w:r>
      <w:r w:rsidRPr="005B1A10">
        <w:rPr>
          <w:rFonts w:ascii="Arial Narrow" w:hAnsi="Arial Narrow" w:cs="Tahoma"/>
          <w:sz w:val="24"/>
          <w:szCs w:val="24"/>
        </w:rPr>
        <w:t>Da Contratante:</w:t>
      </w:r>
    </w:p>
    <w:p w14:paraId="4735DD3A" w14:textId="77777777" w:rsidR="008F255C" w:rsidRPr="005B1A10"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5B1A10">
        <w:rPr>
          <w:rFonts w:ascii="Arial Narrow" w:hAnsi="Arial Narrow" w:cs="Tahoma"/>
          <w:b/>
          <w:sz w:val="24"/>
          <w:szCs w:val="24"/>
        </w:rPr>
        <w:t>7.2.1</w:t>
      </w:r>
      <w:r w:rsidRPr="005B1A10">
        <w:rPr>
          <w:rFonts w:ascii="Arial Narrow" w:hAnsi="Arial Narrow" w:cs="Tahoma"/>
          <w:sz w:val="24"/>
          <w:szCs w:val="24"/>
        </w:rPr>
        <w:t xml:space="preserve"> Apresentar esclarecimentos necessários para a execução do contrato.</w:t>
      </w:r>
    </w:p>
    <w:p w14:paraId="7874CAEA" w14:textId="77777777" w:rsidR="008F255C" w:rsidRPr="005B1A10"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5B1A10">
        <w:rPr>
          <w:rFonts w:ascii="Arial Narrow" w:hAnsi="Arial Narrow" w:cs="Tahoma"/>
          <w:b/>
          <w:sz w:val="24"/>
          <w:szCs w:val="24"/>
        </w:rPr>
        <w:t>7.2.2</w:t>
      </w:r>
      <w:r w:rsidRPr="005B1A10">
        <w:rPr>
          <w:rFonts w:ascii="Arial Narrow" w:hAnsi="Arial Narrow" w:cs="Tahoma"/>
          <w:sz w:val="24"/>
          <w:szCs w:val="24"/>
        </w:rPr>
        <w:t xml:space="preserve"> Efetuar o pagamento de forma convencionada na Clausula Quinta deste contrato, dentro do prazo previsto, desde que atendida as formalidades previstas.</w:t>
      </w:r>
    </w:p>
    <w:p w14:paraId="339972D6" w14:textId="77777777" w:rsidR="008F255C" w:rsidRPr="005B1A10"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5B1A10">
        <w:rPr>
          <w:rFonts w:ascii="Arial Narrow" w:hAnsi="Arial Narrow" w:cs="Tahoma"/>
          <w:b/>
          <w:sz w:val="24"/>
          <w:szCs w:val="24"/>
        </w:rPr>
        <w:t>7.2.3</w:t>
      </w:r>
      <w:r w:rsidRPr="005B1A10">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20D75116" w14:textId="77777777" w:rsidR="008F255C" w:rsidRPr="005B1A10"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5B1A10">
        <w:rPr>
          <w:rFonts w:ascii="Arial Narrow" w:hAnsi="Arial Narrow" w:cs="Tahoma"/>
          <w:b/>
          <w:sz w:val="24"/>
          <w:szCs w:val="24"/>
        </w:rPr>
        <w:t>7.2.4</w:t>
      </w:r>
      <w:r w:rsidRPr="005B1A10">
        <w:rPr>
          <w:rFonts w:ascii="Arial Narrow" w:hAnsi="Arial Narrow" w:cs="Tahoma"/>
          <w:sz w:val="24"/>
          <w:szCs w:val="24"/>
        </w:rPr>
        <w:t xml:space="preserve"> Emitir a devida Ordem de Fornecimento (OF) ou Ordem de Serviço (OS) para o fornecimento da contratação pretendida.</w:t>
      </w:r>
    </w:p>
    <w:p w14:paraId="7F4E8E8F" w14:textId="77777777" w:rsidR="00052E5B" w:rsidRPr="005B1A10"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CLÁUS</w:t>
      </w:r>
      <w:r w:rsidR="003D315F" w:rsidRPr="005B1A10">
        <w:rPr>
          <w:rFonts w:ascii="Arial Narrow" w:hAnsi="Arial Narrow" w:cs="Tahoma"/>
          <w:b/>
          <w:sz w:val="24"/>
          <w:szCs w:val="24"/>
        </w:rPr>
        <w:t>U</w:t>
      </w:r>
      <w:r w:rsidRPr="005B1A10">
        <w:rPr>
          <w:rFonts w:ascii="Arial Narrow" w:hAnsi="Arial Narrow" w:cs="Tahoma"/>
          <w:b/>
          <w:sz w:val="24"/>
          <w:szCs w:val="24"/>
        </w:rPr>
        <w:t xml:space="preserve">LA OITAVA – DAS SANÇÕES CONTRATUAIS </w:t>
      </w:r>
    </w:p>
    <w:p w14:paraId="03BFEE6D" w14:textId="77777777" w:rsidR="00052E5B" w:rsidRPr="005B1A10"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8</w:t>
      </w:r>
      <w:r w:rsidR="00052E5B" w:rsidRPr="005B1A10">
        <w:rPr>
          <w:rFonts w:ascii="Arial Narrow" w:hAnsi="Arial Narrow" w:cs="Tahoma"/>
          <w:b/>
          <w:sz w:val="24"/>
          <w:szCs w:val="24"/>
        </w:rPr>
        <w:t xml:space="preserve">.1 </w:t>
      </w:r>
      <w:r w:rsidR="00052E5B" w:rsidRPr="005B1A10">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752A836B" w14:textId="3A79A8EF" w:rsidR="00052E5B" w:rsidRPr="005B1A10"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lastRenderedPageBreak/>
        <w:t>8.</w:t>
      </w:r>
      <w:r w:rsidR="00052E5B" w:rsidRPr="005B1A10">
        <w:rPr>
          <w:rFonts w:ascii="Arial Narrow" w:hAnsi="Arial Narrow" w:cs="Tahoma"/>
          <w:b/>
          <w:sz w:val="24"/>
          <w:szCs w:val="24"/>
        </w:rPr>
        <w:t xml:space="preserve">1.1 </w:t>
      </w:r>
      <w:r w:rsidR="00052E5B" w:rsidRPr="005B1A10">
        <w:rPr>
          <w:rFonts w:ascii="Arial Narrow" w:hAnsi="Arial Narrow" w:cs="Tahoma"/>
          <w:sz w:val="24"/>
          <w:szCs w:val="24"/>
        </w:rPr>
        <w:t>Multa de mora de</w:t>
      </w:r>
      <w:r w:rsidR="00235BC4" w:rsidRPr="005B1A10">
        <w:rPr>
          <w:rFonts w:ascii="Arial Narrow" w:hAnsi="Arial Narrow" w:cs="Tahoma"/>
          <w:sz w:val="24"/>
          <w:szCs w:val="24"/>
        </w:rPr>
        <w:t xml:space="preserve"> até 1</w:t>
      </w:r>
      <w:r w:rsidR="00052E5B" w:rsidRPr="005B1A10">
        <w:rPr>
          <w:rFonts w:ascii="Arial Narrow" w:hAnsi="Arial Narrow" w:cs="Tahoma"/>
          <w:sz w:val="24"/>
          <w:szCs w:val="24"/>
        </w:rPr>
        <w:t xml:space="preserve">% (hum por cento) </w:t>
      </w:r>
      <w:r w:rsidR="00AF2B1D" w:rsidRPr="005B1A10">
        <w:rPr>
          <w:rFonts w:ascii="Arial Narrow" w:hAnsi="Arial Narrow" w:cs="Tahoma"/>
          <w:sz w:val="24"/>
          <w:szCs w:val="24"/>
        </w:rPr>
        <w:t xml:space="preserve">do valor do contrato </w:t>
      </w:r>
      <w:r w:rsidR="00052E5B" w:rsidRPr="005B1A10">
        <w:rPr>
          <w:rFonts w:ascii="Arial Narrow" w:hAnsi="Arial Narrow" w:cs="Tahoma"/>
          <w:sz w:val="24"/>
          <w:szCs w:val="24"/>
        </w:rPr>
        <w:t xml:space="preserve">por dia de atraso na entrega do objeto deste contrato, até o </w:t>
      </w:r>
      <w:r w:rsidR="007C78F0" w:rsidRPr="005B1A10">
        <w:rPr>
          <w:rFonts w:ascii="Arial Narrow" w:hAnsi="Arial Narrow" w:cs="Tahoma"/>
          <w:sz w:val="24"/>
          <w:szCs w:val="24"/>
        </w:rPr>
        <w:t>1</w:t>
      </w:r>
      <w:r w:rsidR="00052E5B" w:rsidRPr="005B1A10">
        <w:rPr>
          <w:rFonts w:ascii="Arial Narrow" w:hAnsi="Arial Narrow" w:cs="Tahoma"/>
          <w:sz w:val="24"/>
          <w:szCs w:val="24"/>
        </w:rPr>
        <w:t>0º (</w:t>
      </w:r>
      <w:r w:rsidR="007C78F0" w:rsidRPr="005B1A10">
        <w:rPr>
          <w:rFonts w:ascii="Arial Narrow" w:hAnsi="Arial Narrow" w:cs="Tahoma"/>
          <w:sz w:val="24"/>
          <w:szCs w:val="24"/>
        </w:rPr>
        <w:t>décimo</w:t>
      </w:r>
      <w:r w:rsidR="00052E5B" w:rsidRPr="005B1A10">
        <w:rPr>
          <w:rFonts w:ascii="Arial Narrow" w:hAnsi="Arial Narrow" w:cs="Tahoma"/>
          <w:sz w:val="24"/>
          <w:szCs w:val="24"/>
        </w:rPr>
        <w:t>) dia de atraso sobre o valor do objeto não executado;</w:t>
      </w:r>
    </w:p>
    <w:p w14:paraId="7B008612" w14:textId="5D266D2F" w:rsidR="00052E5B" w:rsidRPr="005B1A10"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8.</w:t>
      </w:r>
      <w:r w:rsidR="00052E5B" w:rsidRPr="005B1A10">
        <w:rPr>
          <w:rFonts w:ascii="Arial Narrow" w:hAnsi="Arial Narrow" w:cs="Tahoma"/>
          <w:b/>
          <w:sz w:val="24"/>
          <w:szCs w:val="24"/>
        </w:rPr>
        <w:t xml:space="preserve">1.2 </w:t>
      </w:r>
      <w:r w:rsidR="00052E5B" w:rsidRPr="005B1A10">
        <w:rPr>
          <w:rFonts w:ascii="Arial Narrow" w:hAnsi="Arial Narrow" w:cs="Tahoma"/>
          <w:sz w:val="24"/>
          <w:szCs w:val="24"/>
        </w:rPr>
        <w:t xml:space="preserve">Multa de </w:t>
      </w:r>
      <w:r w:rsidR="00235BC4" w:rsidRPr="005B1A10">
        <w:rPr>
          <w:rFonts w:ascii="Arial Narrow" w:hAnsi="Arial Narrow" w:cs="Tahoma"/>
          <w:sz w:val="24"/>
          <w:szCs w:val="24"/>
        </w:rPr>
        <w:t xml:space="preserve">até </w:t>
      </w:r>
      <w:r w:rsidR="00052E5B" w:rsidRPr="005B1A10">
        <w:rPr>
          <w:rFonts w:ascii="Arial Narrow" w:hAnsi="Arial Narrow" w:cs="Tahoma"/>
          <w:sz w:val="24"/>
          <w:szCs w:val="24"/>
        </w:rPr>
        <w:t xml:space="preserve">20% (vinte por cento) sobre o valor do objeto pela inexecução parcial ou total, quando o atraso for superior a </w:t>
      </w:r>
      <w:r w:rsidR="007C78F0" w:rsidRPr="005B1A10">
        <w:rPr>
          <w:rFonts w:ascii="Arial Narrow" w:hAnsi="Arial Narrow" w:cs="Tahoma"/>
          <w:sz w:val="24"/>
          <w:szCs w:val="24"/>
        </w:rPr>
        <w:t>10</w:t>
      </w:r>
      <w:r w:rsidR="00052E5B" w:rsidRPr="005B1A10">
        <w:rPr>
          <w:rFonts w:ascii="Arial Narrow" w:hAnsi="Arial Narrow" w:cs="Tahoma"/>
          <w:sz w:val="24"/>
          <w:szCs w:val="24"/>
        </w:rPr>
        <w:t xml:space="preserve"> (</w:t>
      </w:r>
      <w:r w:rsidR="007C78F0" w:rsidRPr="005B1A10">
        <w:rPr>
          <w:rFonts w:ascii="Arial Narrow" w:hAnsi="Arial Narrow" w:cs="Tahoma"/>
          <w:sz w:val="24"/>
          <w:szCs w:val="24"/>
        </w:rPr>
        <w:t>dez</w:t>
      </w:r>
      <w:r w:rsidR="00052E5B" w:rsidRPr="005B1A10">
        <w:rPr>
          <w:rFonts w:ascii="Arial Narrow" w:hAnsi="Arial Narrow" w:cs="Tahoma"/>
          <w:sz w:val="24"/>
          <w:szCs w:val="24"/>
        </w:rPr>
        <w:t>) dias, com o consequente cancelamento da nota de empenho ou documento correspondente;</w:t>
      </w:r>
    </w:p>
    <w:p w14:paraId="5E245773" w14:textId="3CFCC81E" w:rsidR="00052E5B" w:rsidRPr="005B1A10"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8.</w:t>
      </w:r>
      <w:r w:rsidR="00052E5B" w:rsidRPr="005B1A10">
        <w:rPr>
          <w:rFonts w:ascii="Arial Narrow" w:hAnsi="Arial Narrow" w:cs="Tahoma"/>
          <w:b/>
          <w:sz w:val="24"/>
          <w:szCs w:val="24"/>
        </w:rPr>
        <w:t xml:space="preserve">1.3 </w:t>
      </w:r>
      <w:r w:rsidR="00052E5B" w:rsidRPr="005B1A10">
        <w:rPr>
          <w:rFonts w:ascii="Arial Narrow" w:hAnsi="Arial Narrow" w:cs="Tahoma"/>
          <w:sz w:val="24"/>
          <w:szCs w:val="24"/>
        </w:rPr>
        <w:t xml:space="preserve">Multa de </w:t>
      </w:r>
      <w:r w:rsidR="00235BC4" w:rsidRPr="005B1A10">
        <w:rPr>
          <w:rFonts w:ascii="Arial Narrow" w:hAnsi="Arial Narrow" w:cs="Tahoma"/>
          <w:sz w:val="24"/>
          <w:szCs w:val="24"/>
        </w:rPr>
        <w:t xml:space="preserve">até </w:t>
      </w:r>
      <w:r w:rsidR="00052E5B" w:rsidRPr="005B1A10">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333BBACF" w14:textId="77777777" w:rsidR="00105BA6" w:rsidRPr="005B1A10" w:rsidRDefault="00105BA6" w:rsidP="00105BA6">
      <w:pPr>
        <w:autoSpaceDE w:val="0"/>
        <w:autoSpaceDN w:val="0"/>
        <w:adjustRightInd w:val="0"/>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 xml:space="preserve">8.1.4 </w:t>
      </w:r>
      <w:r w:rsidR="006D73DC" w:rsidRPr="005B1A10">
        <w:rPr>
          <w:rFonts w:ascii="Arial Narrow" w:hAnsi="Arial Narrow" w:cs="Tahoma"/>
          <w:sz w:val="24"/>
          <w:szCs w:val="24"/>
        </w:rPr>
        <w:t>Suspensão do direito de participar de licitações e impedimento de contratar com o Município de Mairiporã/SP, pelo prazo de até 0</w:t>
      </w:r>
      <w:r w:rsidR="00B87768" w:rsidRPr="005B1A10">
        <w:rPr>
          <w:rFonts w:ascii="Arial Narrow" w:hAnsi="Arial Narrow" w:cs="Tahoma"/>
          <w:sz w:val="24"/>
          <w:szCs w:val="24"/>
        </w:rPr>
        <w:t>5</w:t>
      </w:r>
      <w:r w:rsidR="006D73DC" w:rsidRPr="005B1A10">
        <w:rPr>
          <w:rFonts w:ascii="Arial Narrow" w:hAnsi="Arial Narrow" w:cs="Tahoma"/>
          <w:sz w:val="24"/>
          <w:szCs w:val="24"/>
        </w:rPr>
        <w:t xml:space="preserve"> (</w:t>
      </w:r>
      <w:r w:rsidR="00B87768" w:rsidRPr="005B1A10">
        <w:rPr>
          <w:rFonts w:ascii="Arial Narrow" w:hAnsi="Arial Narrow" w:cs="Tahoma"/>
          <w:sz w:val="24"/>
          <w:szCs w:val="24"/>
        </w:rPr>
        <w:t>cinco</w:t>
      </w:r>
      <w:r w:rsidR="006D73DC" w:rsidRPr="005B1A10">
        <w:rPr>
          <w:rFonts w:ascii="Arial Narrow" w:hAnsi="Arial Narrow" w:cs="Tahoma"/>
          <w:sz w:val="24"/>
          <w:szCs w:val="24"/>
        </w:rPr>
        <w:t>) anos quando, por culpa da CONTRATADA, e se for o caso, descredenciamento do Cadastro de Fornecedores do Município de Mairiporã/SP pelo prazo de 05 (cinco) anos, enquanto pe</w:t>
      </w:r>
      <w:r w:rsidR="00512ED0" w:rsidRPr="005B1A10">
        <w:rPr>
          <w:rFonts w:ascii="Arial Narrow" w:hAnsi="Arial Narrow" w:cs="Tahoma"/>
          <w:sz w:val="24"/>
          <w:szCs w:val="24"/>
        </w:rPr>
        <w:t>r</w:t>
      </w:r>
      <w:r w:rsidR="006D73DC" w:rsidRPr="005B1A10">
        <w:rPr>
          <w:rFonts w:ascii="Arial Narrow" w:hAnsi="Arial Narrow" w:cs="Tahoma"/>
          <w:sz w:val="24"/>
          <w:szCs w:val="24"/>
        </w:rPr>
        <w:t>durarem os motivos determinantes da punição</w:t>
      </w:r>
      <w:r w:rsidRPr="005B1A10">
        <w:rPr>
          <w:rFonts w:ascii="Arial Narrow" w:hAnsi="Arial Narrow" w:cs="Tahoma"/>
          <w:sz w:val="24"/>
          <w:szCs w:val="24"/>
        </w:rPr>
        <w:t>;</w:t>
      </w:r>
    </w:p>
    <w:p w14:paraId="157A5D7C" w14:textId="77777777" w:rsidR="00105BA6" w:rsidRPr="005B1A10" w:rsidRDefault="00105BA6" w:rsidP="00105BA6">
      <w:pPr>
        <w:autoSpaceDE w:val="0"/>
        <w:autoSpaceDN w:val="0"/>
        <w:adjustRightInd w:val="0"/>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 xml:space="preserve">8.1.5 </w:t>
      </w:r>
      <w:r w:rsidR="006D73DC" w:rsidRPr="005B1A10">
        <w:rPr>
          <w:rFonts w:ascii="Arial Narrow" w:hAnsi="Arial Narrow" w:cs="Tahoma"/>
          <w:sz w:val="24"/>
          <w:szCs w:val="24"/>
        </w:rPr>
        <w:t xml:space="preserve">Declaração de inidoneidade para licitar ou contratar </w:t>
      </w:r>
      <w:r w:rsidR="00040CF6" w:rsidRPr="005B1A10">
        <w:rPr>
          <w:rFonts w:ascii="Arial Narrow" w:hAnsi="Arial Narrow" w:cs="Tahoma"/>
          <w:sz w:val="24"/>
          <w:szCs w:val="24"/>
        </w:rPr>
        <w:t xml:space="preserve">com </w:t>
      </w:r>
      <w:r w:rsidR="006D73DC" w:rsidRPr="005B1A10">
        <w:rPr>
          <w:rFonts w:ascii="Arial Narrow" w:hAnsi="Arial Narrow" w:cs="Tahoma"/>
          <w:sz w:val="24"/>
          <w:szCs w:val="24"/>
        </w:rPr>
        <w:t xml:space="preserve">a </w:t>
      </w:r>
      <w:r w:rsidR="00040CF6" w:rsidRPr="005B1A10">
        <w:rPr>
          <w:rFonts w:ascii="Arial Narrow" w:hAnsi="Arial Narrow" w:cs="Tahoma"/>
          <w:sz w:val="24"/>
          <w:szCs w:val="24"/>
        </w:rPr>
        <w:t xml:space="preserve">Administração </w:t>
      </w:r>
      <w:r w:rsidR="006D73DC" w:rsidRPr="005B1A10">
        <w:rPr>
          <w:rFonts w:ascii="Arial Narrow" w:hAnsi="Arial Narrow" w:cs="Tahoma"/>
          <w:sz w:val="24"/>
          <w:szCs w:val="24"/>
        </w:rPr>
        <w:t>Pública enquanto pe</w:t>
      </w:r>
      <w:r w:rsidR="00512ED0" w:rsidRPr="005B1A10">
        <w:rPr>
          <w:rFonts w:ascii="Arial Narrow" w:hAnsi="Arial Narrow" w:cs="Tahoma"/>
          <w:sz w:val="24"/>
          <w:szCs w:val="24"/>
        </w:rPr>
        <w:t>r</w:t>
      </w:r>
      <w:r w:rsidR="006D73DC" w:rsidRPr="005B1A10">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Pr="005B1A10">
        <w:rPr>
          <w:rFonts w:ascii="Arial Narrow" w:hAnsi="Arial Narrow" w:cs="Tahoma"/>
          <w:sz w:val="24"/>
          <w:szCs w:val="24"/>
        </w:rPr>
        <w:t>;</w:t>
      </w:r>
    </w:p>
    <w:p w14:paraId="12612010" w14:textId="77777777" w:rsidR="00052E5B" w:rsidRPr="005B1A10"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8.</w:t>
      </w:r>
      <w:r w:rsidR="00052E5B" w:rsidRPr="005B1A10">
        <w:rPr>
          <w:rFonts w:ascii="Arial Narrow" w:hAnsi="Arial Narrow" w:cs="Tahoma"/>
          <w:b/>
          <w:sz w:val="24"/>
          <w:szCs w:val="24"/>
        </w:rPr>
        <w:t xml:space="preserve">1.6 </w:t>
      </w:r>
      <w:r w:rsidR="00052E5B" w:rsidRPr="005B1A10">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317BA43" w14:textId="77777777" w:rsidR="00052E5B" w:rsidRPr="005B1A10"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8.</w:t>
      </w:r>
      <w:r w:rsidR="00052E5B" w:rsidRPr="005B1A10">
        <w:rPr>
          <w:rFonts w:ascii="Arial Narrow" w:hAnsi="Arial Narrow" w:cs="Tahoma"/>
          <w:b/>
          <w:sz w:val="24"/>
          <w:szCs w:val="24"/>
        </w:rPr>
        <w:t xml:space="preserve">1.7 </w:t>
      </w:r>
      <w:r w:rsidR="003F62F9" w:rsidRPr="005B1A10">
        <w:rPr>
          <w:rFonts w:ascii="Arial Narrow" w:hAnsi="Arial Narrow" w:cs="Tahoma"/>
          <w:sz w:val="24"/>
          <w:szCs w:val="24"/>
        </w:rPr>
        <w:t>Caso seja constatado que o serviço que foi executado ou produto entregue pela contratada não apresente as condições exigidas no termo de referencia, caberá a substituição do mesmo e aplicação de multa prevista no subitem 8.1.1;</w:t>
      </w:r>
    </w:p>
    <w:p w14:paraId="30517BE0" w14:textId="44193DE9" w:rsidR="00052E5B" w:rsidRPr="005B1A10"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8.</w:t>
      </w:r>
      <w:r w:rsidR="00052E5B" w:rsidRPr="005B1A10">
        <w:rPr>
          <w:rFonts w:ascii="Arial Narrow" w:hAnsi="Arial Narrow" w:cs="Tahoma"/>
          <w:b/>
          <w:sz w:val="24"/>
          <w:szCs w:val="24"/>
        </w:rPr>
        <w:t xml:space="preserve">1.8 </w:t>
      </w:r>
      <w:r w:rsidR="00052E5B" w:rsidRPr="005B1A10">
        <w:rPr>
          <w:rFonts w:ascii="Arial Narrow" w:hAnsi="Arial Narrow" w:cs="Tahoma"/>
          <w:sz w:val="24"/>
          <w:szCs w:val="24"/>
        </w:rPr>
        <w:t xml:space="preserve">Multa de </w:t>
      </w:r>
      <w:r w:rsidR="00235BC4" w:rsidRPr="005B1A10">
        <w:rPr>
          <w:rFonts w:ascii="Arial Narrow" w:hAnsi="Arial Narrow" w:cs="Tahoma"/>
          <w:sz w:val="24"/>
          <w:szCs w:val="24"/>
        </w:rPr>
        <w:t xml:space="preserve">até </w:t>
      </w:r>
      <w:r w:rsidR="00052E5B" w:rsidRPr="005B1A10">
        <w:rPr>
          <w:rFonts w:ascii="Arial Narrow" w:hAnsi="Arial Narrow" w:cs="Tahoma"/>
          <w:sz w:val="24"/>
          <w:szCs w:val="24"/>
        </w:rPr>
        <w:t>5% sobre o valor total do contrato por descumprimento de quaisquer obrigações decorrentes do ajuste que não estejam previstos nos subitens acima.</w:t>
      </w:r>
    </w:p>
    <w:p w14:paraId="410A0A8E" w14:textId="77777777" w:rsidR="00052E5B" w:rsidRPr="005B1A10"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8.</w:t>
      </w:r>
      <w:r w:rsidR="00052E5B" w:rsidRPr="005B1A10">
        <w:rPr>
          <w:rFonts w:ascii="Arial Narrow" w:hAnsi="Arial Narrow" w:cs="Tahoma"/>
          <w:b/>
          <w:sz w:val="24"/>
          <w:szCs w:val="24"/>
        </w:rPr>
        <w:t xml:space="preserve">1.9 </w:t>
      </w:r>
      <w:r w:rsidR="00052E5B" w:rsidRPr="005B1A10">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943BCAF" w14:textId="77777777" w:rsidR="00052E5B" w:rsidRPr="005B1A10"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8.</w:t>
      </w:r>
      <w:r w:rsidR="00052E5B" w:rsidRPr="005B1A10">
        <w:rPr>
          <w:rFonts w:ascii="Arial Narrow" w:hAnsi="Arial Narrow" w:cs="Tahoma"/>
          <w:b/>
          <w:sz w:val="24"/>
          <w:szCs w:val="24"/>
        </w:rPr>
        <w:t xml:space="preserve">1.10 </w:t>
      </w:r>
      <w:r w:rsidR="00052E5B" w:rsidRPr="005B1A10">
        <w:rPr>
          <w:rFonts w:ascii="Arial Narrow" w:hAnsi="Arial Narrow" w:cs="Tahoma"/>
          <w:sz w:val="24"/>
          <w:szCs w:val="24"/>
        </w:rPr>
        <w:t>As</w:t>
      </w:r>
      <w:r w:rsidR="00052E5B" w:rsidRPr="005B1A10">
        <w:rPr>
          <w:rFonts w:ascii="Arial Narrow" w:hAnsi="Arial Narrow" w:cs="Tahoma"/>
          <w:b/>
          <w:sz w:val="24"/>
          <w:szCs w:val="24"/>
        </w:rPr>
        <w:t xml:space="preserve"> </w:t>
      </w:r>
      <w:r w:rsidR="00052E5B" w:rsidRPr="005B1A10">
        <w:rPr>
          <w:rFonts w:ascii="Arial Narrow" w:hAnsi="Arial Narrow" w:cs="Tahoma"/>
          <w:sz w:val="24"/>
          <w:szCs w:val="24"/>
        </w:rPr>
        <w:t xml:space="preserve">penalidades são independentes e a aplicação </w:t>
      </w:r>
      <w:r w:rsidR="00865E59" w:rsidRPr="005B1A10">
        <w:rPr>
          <w:rFonts w:ascii="Arial Narrow" w:hAnsi="Arial Narrow" w:cs="Tahoma"/>
          <w:sz w:val="24"/>
          <w:szCs w:val="24"/>
        </w:rPr>
        <w:t>d</w:t>
      </w:r>
      <w:r w:rsidR="00052E5B" w:rsidRPr="005B1A10">
        <w:rPr>
          <w:rFonts w:ascii="Arial Narrow" w:hAnsi="Arial Narrow" w:cs="Tahoma"/>
          <w:sz w:val="24"/>
          <w:szCs w:val="24"/>
        </w:rPr>
        <w:t>e uma não exclui a de outra.</w:t>
      </w:r>
    </w:p>
    <w:p w14:paraId="76AA49E8" w14:textId="77777777" w:rsidR="003F62F9" w:rsidRPr="005B1A10"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8.</w:t>
      </w:r>
      <w:r w:rsidR="00052E5B" w:rsidRPr="005B1A10">
        <w:rPr>
          <w:rFonts w:ascii="Arial Narrow" w:hAnsi="Arial Narrow" w:cs="Tahoma"/>
          <w:b/>
          <w:sz w:val="24"/>
          <w:szCs w:val="24"/>
        </w:rPr>
        <w:t xml:space="preserve">1.11 </w:t>
      </w:r>
      <w:r w:rsidR="0031762C" w:rsidRPr="005B1A10">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5B1A10">
        <w:rPr>
          <w:rFonts w:ascii="Arial Narrow" w:hAnsi="Arial Narrow" w:cs="Tahoma"/>
          <w:sz w:val="24"/>
          <w:szCs w:val="24"/>
        </w:rPr>
        <w:t>.</w:t>
      </w:r>
    </w:p>
    <w:p w14:paraId="7DE23C4B" w14:textId="77777777" w:rsidR="00052E5B" w:rsidRPr="005B1A10"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5B1A10">
        <w:rPr>
          <w:rFonts w:ascii="Arial Narrow" w:hAnsi="Arial Narrow" w:cs="Tahoma"/>
          <w:b/>
          <w:sz w:val="24"/>
          <w:szCs w:val="24"/>
        </w:rPr>
        <w:t>8.</w:t>
      </w:r>
      <w:r w:rsidR="00052E5B" w:rsidRPr="005B1A10">
        <w:rPr>
          <w:rFonts w:ascii="Arial Narrow" w:hAnsi="Arial Narrow" w:cs="Tahoma"/>
          <w:b/>
          <w:sz w:val="24"/>
          <w:szCs w:val="24"/>
        </w:rPr>
        <w:t xml:space="preserve">1.12 </w:t>
      </w:r>
      <w:r w:rsidR="00052E5B" w:rsidRPr="005B1A10">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B30028D" w14:textId="77777777" w:rsidR="00462C6F" w:rsidRPr="005B1A10" w:rsidRDefault="00E31AA2" w:rsidP="0051677C">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CLÁUS</w:t>
      </w:r>
      <w:r w:rsidR="003D315F" w:rsidRPr="005B1A10">
        <w:rPr>
          <w:rFonts w:ascii="Arial Narrow" w:hAnsi="Arial Narrow" w:cs="Tahoma"/>
          <w:b/>
          <w:sz w:val="24"/>
          <w:szCs w:val="24"/>
        </w:rPr>
        <w:t>U</w:t>
      </w:r>
      <w:r w:rsidRPr="005B1A10">
        <w:rPr>
          <w:rFonts w:ascii="Arial Narrow" w:hAnsi="Arial Narrow" w:cs="Tahoma"/>
          <w:b/>
          <w:sz w:val="24"/>
          <w:szCs w:val="24"/>
        </w:rPr>
        <w:t>LA NONA – DA RESCISÃO</w:t>
      </w:r>
    </w:p>
    <w:p w14:paraId="2BDEDE6C" w14:textId="0897FD11" w:rsidR="00462C6F" w:rsidRPr="005B1A10" w:rsidRDefault="00E31AA2" w:rsidP="0051677C">
      <w:pPr>
        <w:spacing w:before="120" w:after="120" w:line="280" w:lineRule="atLeast"/>
        <w:jc w:val="both"/>
        <w:rPr>
          <w:rFonts w:ascii="Arial Narrow" w:hAnsi="Arial Narrow" w:cs="Tahoma"/>
          <w:sz w:val="24"/>
          <w:szCs w:val="24"/>
        </w:rPr>
      </w:pPr>
      <w:r w:rsidRPr="005B1A10">
        <w:rPr>
          <w:rFonts w:ascii="Arial Narrow" w:hAnsi="Arial Narrow" w:cs="Tahoma"/>
          <w:b/>
          <w:bCs/>
          <w:sz w:val="24"/>
          <w:szCs w:val="24"/>
        </w:rPr>
        <w:lastRenderedPageBreak/>
        <w:t>9</w:t>
      </w:r>
      <w:r w:rsidR="00462C6F" w:rsidRPr="005B1A10">
        <w:rPr>
          <w:rFonts w:ascii="Arial Narrow" w:hAnsi="Arial Narrow" w:cs="Tahoma"/>
          <w:b/>
          <w:bCs/>
          <w:sz w:val="24"/>
          <w:szCs w:val="24"/>
        </w:rPr>
        <w:t>.1</w:t>
      </w:r>
      <w:r w:rsidR="00462C6F" w:rsidRPr="005B1A10">
        <w:rPr>
          <w:rFonts w:ascii="Arial Narrow" w:hAnsi="Arial Narrow" w:cs="Tahoma"/>
          <w:bCs/>
          <w:sz w:val="24"/>
          <w:szCs w:val="24"/>
        </w:rPr>
        <w:t xml:space="preserve"> A</w:t>
      </w:r>
      <w:r w:rsidR="00462C6F" w:rsidRPr="005B1A10">
        <w:rPr>
          <w:rFonts w:ascii="Arial Narrow" w:hAnsi="Arial Narrow" w:cs="Tahoma"/>
          <w:sz w:val="24"/>
          <w:szCs w:val="24"/>
        </w:rPr>
        <w:t xml:space="preserve"> </w:t>
      </w:r>
      <w:r w:rsidR="00822DEA" w:rsidRPr="005B1A10">
        <w:rPr>
          <w:rFonts w:ascii="Arial Narrow" w:hAnsi="Arial Narrow" w:cs="Tahoma"/>
          <w:sz w:val="24"/>
          <w:szCs w:val="24"/>
        </w:rPr>
        <w:t xml:space="preserve">contratante </w:t>
      </w:r>
      <w:r w:rsidR="00462C6F" w:rsidRPr="005B1A10">
        <w:rPr>
          <w:rFonts w:ascii="Arial Narrow" w:hAnsi="Arial Narrow" w:cs="Tahoma"/>
          <w:sz w:val="24"/>
          <w:szCs w:val="24"/>
        </w:rPr>
        <w:t xml:space="preserve">poderá rescindir o presente contrato nas hipóteses dos artigos 77, 78 e 79 da Lei 8.666/93, bem como pelo não cumprimento, pela </w:t>
      </w:r>
      <w:r w:rsidR="00822DEA" w:rsidRPr="005B1A10">
        <w:rPr>
          <w:rFonts w:ascii="Arial Narrow" w:hAnsi="Arial Narrow" w:cs="Tahoma"/>
          <w:sz w:val="24"/>
          <w:szCs w:val="24"/>
        </w:rPr>
        <w:t>contratada</w:t>
      </w:r>
      <w:r w:rsidR="00462C6F" w:rsidRPr="005B1A10">
        <w:rPr>
          <w:rFonts w:ascii="Arial Narrow" w:hAnsi="Arial Narrow" w:cs="Tahoma"/>
          <w:sz w:val="24"/>
          <w:szCs w:val="24"/>
        </w:rPr>
        <w:t xml:space="preserve">, de alguma cláusula do presente ou constante do Edital de Pregão </w:t>
      </w:r>
      <w:r w:rsidR="005B1A10">
        <w:rPr>
          <w:rFonts w:ascii="Arial Narrow" w:hAnsi="Arial Narrow" w:cs="Tahoma"/>
          <w:sz w:val="24"/>
          <w:szCs w:val="24"/>
        </w:rPr>
        <w:t>073/2022</w:t>
      </w:r>
      <w:r w:rsidR="00462C6F" w:rsidRPr="005B1A10">
        <w:rPr>
          <w:rFonts w:ascii="Arial Narrow" w:hAnsi="Arial Narrow" w:cs="Tahoma"/>
          <w:sz w:val="24"/>
          <w:szCs w:val="24"/>
        </w:rPr>
        <w:t>.</w:t>
      </w:r>
    </w:p>
    <w:p w14:paraId="2007B12C" w14:textId="77777777" w:rsidR="00462C6F" w:rsidRPr="005B1A10" w:rsidRDefault="00052E5B" w:rsidP="0051677C">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CLÁUS</w:t>
      </w:r>
      <w:r w:rsidR="003D315F" w:rsidRPr="005B1A10">
        <w:rPr>
          <w:rFonts w:ascii="Arial Narrow" w:hAnsi="Arial Narrow" w:cs="Tahoma"/>
          <w:b/>
          <w:sz w:val="24"/>
          <w:szCs w:val="24"/>
        </w:rPr>
        <w:t>U</w:t>
      </w:r>
      <w:r w:rsidRPr="005B1A10">
        <w:rPr>
          <w:rFonts w:ascii="Arial Narrow" w:hAnsi="Arial Narrow" w:cs="Tahoma"/>
          <w:b/>
          <w:sz w:val="24"/>
          <w:szCs w:val="24"/>
        </w:rPr>
        <w:t>LA DÉCIMA</w:t>
      </w:r>
      <w:r w:rsidR="00E31AA2" w:rsidRPr="005B1A10">
        <w:rPr>
          <w:rFonts w:ascii="Arial Narrow" w:hAnsi="Arial Narrow" w:cs="Tahoma"/>
          <w:b/>
          <w:sz w:val="24"/>
          <w:szCs w:val="24"/>
        </w:rPr>
        <w:t xml:space="preserve"> </w:t>
      </w:r>
      <w:r w:rsidRPr="005B1A10">
        <w:rPr>
          <w:rFonts w:ascii="Arial Narrow" w:hAnsi="Arial Narrow" w:cs="Tahoma"/>
          <w:b/>
          <w:sz w:val="24"/>
          <w:szCs w:val="24"/>
        </w:rPr>
        <w:t>– DA FUNDAMENTAÇÃO LEGAL</w:t>
      </w:r>
    </w:p>
    <w:p w14:paraId="6224B9F4" w14:textId="77777777" w:rsidR="00462C6F" w:rsidRPr="005B1A10" w:rsidRDefault="008F255C" w:rsidP="0051677C">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1</w:t>
      </w:r>
      <w:r w:rsidR="00E31AA2" w:rsidRPr="005B1A10">
        <w:rPr>
          <w:rFonts w:ascii="Arial Narrow" w:hAnsi="Arial Narrow" w:cs="Tahoma"/>
          <w:b/>
          <w:sz w:val="24"/>
          <w:szCs w:val="24"/>
        </w:rPr>
        <w:t>0</w:t>
      </w:r>
      <w:r w:rsidR="00462C6F" w:rsidRPr="005B1A10">
        <w:rPr>
          <w:rFonts w:ascii="Arial Narrow" w:hAnsi="Arial Narrow" w:cs="Tahoma"/>
          <w:b/>
          <w:sz w:val="24"/>
          <w:szCs w:val="24"/>
        </w:rPr>
        <w:t>.1</w:t>
      </w:r>
      <w:r w:rsidR="00462C6F" w:rsidRPr="005B1A10">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5B1A10">
        <w:rPr>
          <w:rFonts w:ascii="Arial Narrow" w:hAnsi="Arial Narrow" w:cs="Tahoma"/>
          <w:sz w:val="24"/>
          <w:szCs w:val="24"/>
        </w:rPr>
        <w:t>r</w:t>
      </w:r>
      <w:r w:rsidR="00462C6F" w:rsidRPr="005B1A10">
        <w:rPr>
          <w:rFonts w:ascii="Arial Narrow" w:hAnsi="Arial Narrow" w:cs="Tahoma"/>
          <w:sz w:val="24"/>
          <w:szCs w:val="24"/>
        </w:rPr>
        <w:t xml:space="preserve">atos e as disposições de Direito Privado, para os casos omissos. </w:t>
      </w:r>
    </w:p>
    <w:p w14:paraId="35FE9EBB" w14:textId="77777777" w:rsidR="00462C6F" w:rsidRPr="005B1A10" w:rsidRDefault="003F62F9" w:rsidP="0051677C">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CLÁUSULA DÉCIMA PRIMEIRA – DAS DISPOSIÇÕES GERAIS E FINAIS</w:t>
      </w:r>
    </w:p>
    <w:p w14:paraId="041C44A7" w14:textId="6CAF4EC0" w:rsidR="008F255C" w:rsidRPr="005B1A10" w:rsidRDefault="008F255C" w:rsidP="0051677C">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1</w:t>
      </w:r>
      <w:r w:rsidR="003F62F9" w:rsidRPr="005B1A10">
        <w:rPr>
          <w:rFonts w:ascii="Arial Narrow" w:hAnsi="Arial Narrow" w:cs="Tahoma"/>
          <w:b/>
          <w:sz w:val="24"/>
          <w:szCs w:val="24"/>
        </w:rPr>
        <w:t>1</w:t>
      </w:r>
      <w:r w:rsidRPr="005B1A10">
        <w:rPr>
          <w:rFonts w:ascii="Arial Narrow" w:hAnsi="Arial Narrow" w:cs="Tahoma"/>
          <w:b/>
          <w:sz w:val="24"/>
          <w:szCs w:val="24"/>
        </w:rPr>
        <w:t xml:space="preserve">.1 </w:t>
      </w:r>
      <w:r w:rsidRPr="005B1A10">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5B1A10">
        <w:rPr>
          <w:rFonts w:ascii="Arial Narrow" w:hAnsi="Arial Narrow" w:cs="Tahoma"/>
          <w:sz w:val="24"/>
          <w:szCs w:val="24"/>
        </w:rPr>
        <w:t>073/2022</w:t>
      </w:r>
      <w:r w:rsidRPr="005B1A10">
        <w:rPr>
          <w:rFonts w:ascii="Arial Narrow" w:hAnsi="Arial Narrow" w:cs="Tahoma"/>
          <w:sz w:val="24"/>
          <w:szCs w:val="24"/>
        </w:rPr>
        <w:t>, do Processo Licitatório competente.</w:t>
      </w:r>
    </w:p>
    <w:p w14:paraId="4B82708B" w14:textId="77777777" w:rsidR="00462C6F" w:rsidRPr="005B1A10" w:rsidRDefault="00462C6F" w:rsidP="0051677C">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1</w:t>
      </w:r>
      <w:r w:rsidR="003F62F9" w:rsidRPr="005B1A10">
        <w:rPr>
          <w:rFonts w:ascii="Arial Narrow" w:hAnsi="Arial Narrow" w:cs="Tahoma"/>
          <w:b/>
          <w:sz w:val="24"/>
          <w:szCs w:val="24"/>
        </w:rPr>
        <w:t>1</w:t>
      </w:r>
      <w:r w:rsidRPr="005B1A10">
        <w:rPr>
          <w:rFonts w:ascii="Arial Narrow" w:hAnsi="Arial Narrow" w:cs="Tahoma"/>
          <w:b/>
          <w:sz w:val="24"/>
          <w:szCs w:val="24"/>
        </w:rPr>
        <w:t>.</w:t>
      </w:r>
      <w:r w:rsidR="008F255C" w:rsidRPr="005B1A10">
        <w:rPr>
          <w:rFonts w:ascii="Arial Narrow" w:hAnsi="Arial Narrow" w:cs="Tahoma"/>
          <w:b/>
          <w:sz w:val="24"/>
          <w:szCs w:val="24"/>
        </w:rPr>
        <w:t>2</w:t>
      </w:r>
      <w:r w:rsidRPr="005B1A10">
        <w:rPr>
          <w:rFonts w:ascii="Arial Narrow" w:hAnsi="Arial Narrow" w:cs="Tahoma"/>
          <w:sz w:val="24"/>
          <w:szCs w:val="24"/>
        </w:rPr>
        <w:t xml:space="preserve"> Fica eleito o Foro da Comarca de Mairiporã</w:t>
      </w:r>
      <w:r w:rsidR="00822DEA" w:rsidRPr="005B1A10">
        <w:rPr>
          <w:rFonts w:ascii="Arial Narrow" w:hAnsi="Arial Narrow" w:cs="Tahoma"/>
          <w:sz w:val="24"/>
          <w:szCs w:val="24"/>
        </w:rPr>
        <w:t>/SP</w:t>
      </w:r>
      <w:r w:rsidRPr="005B1A10">
        <w:rPr>
          <w:rFonts w:ascii="Arial Narrow" w:hAnsi="Arial Narrow" w:cs="Tahoma"/>
          <w:sz w:val="24"/>
          <w:szCs w:val="24"/>
        </w:rPr>
        <w:t xml:space="preserve"> para nele serem dirimidas as dúvidas advindas do presente contrato.</w:t>
      </w:r>
    </w:p>
    <w:p w14:paraId="66244EF9" w14:textId="77777777" w:rsidR="00462C6F" w:rsidRPr="005B1A10" w:rsidRDefault="00462C6F" w:rsidP="0051677C">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1</w:t>
      </w:r>
      <w:r w:rsidR="003F62F9" w:rsidRPr="005B1A10">
        <w:rPr>
          <w:rFonts w:ascii="Arial Narrow" w:hAnsi="Arial Narrow" w:cs="Tahoma"/>
          <w:b/>
          <w:sz w:val="24"/>
          <w:szCs w:val="24"/>
        </w:rPr>
        <w:t>1</w:t>
      </w:r>
      <w:r w:rsidRPr="005B1A10">
        <w:rPr>
          <w:rFonts w:ascii="Arial Narrow" w:hAnsi="Arial Narrow" w:cs="Tahoma"/>
          <w:b/>
          <w:sz w:val="24"/>
          <w:szCs w:val="24"/>
        </w:rPr>
        <w:t>.</w:t>
      </w:r>
      <w:r w:rsidR="008F255C" w:rsidRPr="005B1A10">
        <w:rPr>
          <w:rFonts w:ascii="Arial Narrow" w:hAnsi="Arial Narrow" w:cs="Tahoma"/>
          <w:b/>
          <w:sz w:val="24"/>
          <w:szCs w:val="24"/>
        </w:rPr>
        <w:t>3</w:t>
      </w:r>
      <w:r w:rsidRPr="005B1A10">
        <w:rPr>
          <w:rFonts w:ascii="Arial Narrow" w:hAnsi="Arial Narrow" w:cs="Tahoma"/>
          <w:sz w:val="24"/>
          <w:szCs w:val="24"/>
        </w:rPr>
        <w:t xml:space="preserve"> Fica designado (a) como Gestor (a) do Contrato o Senhor (a)</w:t>
      </w:r>
      <w:r w:rsidR="00822DEA" w:rsidRPr="005B1A10">
        <w:rPr>
          <w:rFonts w:ascii="Arial Narrow" w:hAnsi="Arial Narrow" w:cs="Tahoma"/>
          <w:sz w:val="24"/>
          <w:szCs w:val="24"/>
        </w:rPr>
        <w:t xml:space="preserve"> </w:t>
      </w:r>
      <w:r w:rsidR="00822DEA" w:rsidRPr="005B1A10">
        <w:rPr>
          <w:rFonts w:ascii="Arial Narrow" w:hAnsi="Arial Narrow" w:cs="Tahoma"/>
          <w:sz w:val="24"/>
          <w:szCs w:val="24"/>
          <w:lang w:eastAsia="zh-CN"/>
        </w:rPr>
        <w:t>__________</w:t>
      </w:r>
      <w:r w:rsidRPr="005B1A10">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9F6956E" w14:textId="77777777" w:rsidR="00462C6F" w:rsidRPr="005B1A10" w:rsidRDefault="00462C6F" w:rsidP="0051677C">
      <w:pPr>
        <w:pStyle w:val="Recuodecorpodetexto2"/>
        <w:spacing w:before="120" w:line="280" w:lineRule="atLeast"/>
        <w:ind w:left="0"/>
        <w:rPr>
          <w:rFonts w:ascii="Arial Narrow" w:hAnsi="Arial Narrow" w:cs="Tahoma"/>
          <w:sz w:val="24"/>
          <w:szCs w:val="24"/>
        </w:rPr>
      </w:pPr>
      <w:r w:rsidRPr="005B1A10">
        <w:rPr>
          <w:rFonts w:ascii="Arial Narrow" w:hAnsi="Arial Narrow" w:cs="Tahoma"/>
          <w:sz w:val="24"/>
          <w:szCs w:val="24"/>
        </w:rPr>
        <w:t>E por assim estarem as partes justas e contratadas, assinam o presente contrato, em 03 (três) vias de igual teor e forma, para um só efeito.</w:t>
      </w:r>
    </w:p>
    <w:p w14:paraId="23CF50D0" w14:textId="77777777" w:rsidR="008F255C" w:rsidRPr="005B1A10" w:rsidRDefault="00570A01" w:rsidP="00570A01">
      <w:pPr>
        <w:pStyle w:val="Recuodecorpodetexto"/>
        <w:spacing w:before="120" w:line="280" w:lineRule="atLeast"/>
        <w:ind w:left="0"/>
        <w:jc w:val="right"/>
        <w:rPr>
          <w:rFonts w:ascii="Arial Narrow" w:hAnsi="Arial Narrow" w:cs="Tahoma"/>
          <w:sz w:val="24"/>
          <w:szCs w:val="24"/>
        </w:rPr>
      </w:pPr>
      <w:r w:rsidRPr="005B1A10">
        <w:rPr>
          <w:rFonts w:ascii="Arial Narrow" w:hAnsi="Arial Narrow" w:cs="Tahoma"/>
          <w:sz w:val="24"/>
          <w:szCs w:val="24"/>
        </w:rPr>
        <w:t>Local e data.</w:t>
      </w:r>
    </w:p>
    <w:p w14:paraId="635C09B6" w14:textId="77777777" w:rsidR="008F255C" w:rsidRPr="005B1A10" w:rsidRDefault="008F255C" w:rsidP="0051677C">
      <w:pPr>
        <w:pStyle w:val="Recuodecorpodetexto"/>
        <w:spacing w:before="120" w:line="280" w:lineRule="atLeast"/>
        <w:ind w:left="0"/>
        <w:jc w:val="center"/>
        <w:rPr>
          <w:rFonts w:ascii="Arial Narrow" w:hAnsi="Arial Narrow" w:cs="Tahoma"/>
          <w:sz w:val="24"/>
          <w:szCs w:val="24"/>
        </w:rPr>
      </w:pPr>
      <w:r w:rsidRPr="005B1A10">
        <w:rPr>
          <w:rFonts w:ascii="Arial Narrow" w:hAnsi="Arial Narrow" w:cs="Tahoma"/>
          <w:sz w:val="24"/>
          <w:szCs w:val="24"/>
        </w:rPr>
        <w:t>________________________________</w:t>
      </w:r>
    </w:p>
    <w:p w14:paraId="5CED7643" w14:textId="77777777" w:rsidR="008F255C" w:rsidRPr="005B1A10" w:rsidRDefault="008F255C" w:rsidP="0051677C">
      <w:pPr>
        <w:pStyle w:val="Recuodecorpodetexto"/>
        <w:spacing w:before="120" w:line="280" w:lineRule="atLeast"/>
        <w:ind w:left="0"/>
        <w:jc w:val="center"/>
        <w:rPr>
          <w:rFonts w:ascii="Arial Narrow" w:hAnsi="Arial Narrow" w:cs="Tahoma"/>
          <w:sz w:val="24"/>
          <w:szCs w:val="24"/>
        </w:rPr>
      </w:pPr>
      <w:r w:rsidRPr="005B1A10">
        <w:rPr>
          <w:rFonts w:ascii="Arial Narrow" w:hAnsi="Arial Narrow" w:cs="Tahoma"/>
          <w:sz w:val="24"/>
          <w:szCs w:val="24"/>
        </w:rPr>
        <w:t>PREFEITURA</w:t>
      </w:r>
    </w:p>
    <w:p w14:paraId="1CDEDECE" w14:textId="77777777" w:rsidR="008F255C" w:rsidRPr="005B1A10" w:rsidRDefault="008F255C" w:rsidP="00570A01">
      <w:pPr>
        <w:pStyle w:val="Recuodecorpodetexto"/>
        <w:spacing w:before="120" w:line="280" w:lineRule="atLeast"/>
        <w:ind w:left="0"/>
        <w:rPr>
          <w:rFonts w:ascii="Arial Narrow" w:hAnsi="Arial Narrow" w:cs="Tahoma"/>
          <w:sz w:val="24"/>
          <w:szCs w:val="24"/>
        </w:rPr>
      </w:pPr>
    </w:p>
    <w:p w14:paraId="2D163EFB" w14:textId="77777777" w:rsidR="008F255C" w:rsidRPr="005B1A10" w:rsidRDefault="008F255C" w:rsidP="0051677C">
      <w:pPr>
        <w:pStyle w:val="Recuodecorpodetexto"/>
        <w:spacing w:before="120" w:line="280" w:lineRule="atLeast"/>
        <w:ind w:left="0"/>
        <w:jc w:val="center"/>
        <w:rPr>
          <w:rFonts w:ascii="Arial Narrow" w:hAnsi="Arial Narrow" w:cs="Tahoma"/>
          <w:sz w:val="24"/>
          <w:szCs w:val="24"/>
        </w:rPr>
      </w:pPr>
      <w:r w:rsidRPr="005B1A10">
        <w:rPr>
          <w:rFonts w:ascii="Arial Narrow" w:hAnsi="Arial Narrow" w:cs="Tahoma"/>
          <w:sz w:val="24"/>
          <w:szCs w:val="24"/>
        </w:rPr>
        <w:t>________________________________</w:t>
      </w:r>
    </w:p>
    <w:p w14:paraId="497AFB39" w14:textId="77777777" w:rsidR="008F255C" w:rsidRPr="005B1A10" w:rsidRDefault="008F255C" w:rsidP="0051677C">
      <w:pPr>
        <w:pStyle w:val="Recuodecorpodetexto"/>
        <w:spacing w:before="120" w:line="280" w:lineRule="atLeast"/>
        <w:ind w:left="0"/>
        <w:jc w:val="center"/>
        <w:rPr>
          <w:rFonts w:ascii="Arial Narrow" w:hAnsi="Arial Narrow" w:cs="Tahoma"/>
          <w:bCs/>
          <w:sz w:val="24"/>
          <w:szCs w:val="24"/>
        </w:rPr>
      </w:pPr>
      <w:r w:rsidRPr="005B1A10">
        <w:rPr>
          <w:rFonts w:ascii="Arial Narrow" w:hAnsi="Arial Narrow" w:cs="Tahoma"/>
          <w:bCs/>
          <w:sz w:val="24"/>
          <w:szCs w:val="24"/>
        </w:rPr>
        <w:t>FORNECEDOR</w:t>
      </w:r>
    </w:p>
    <w:p w14:paraId="0E04A3F5" w14:textId="77777777" w:rsidR="00105BA6" w:rsidRPr="005B1A10" w:rsidRDefault="00105BA6" w:rsidP="0051677C">
      <w:pPr>
        <w:pStyle w:val="Recuodecorpodetexto"/>
        <w:spacing w:before="120" w:line="280" w:lineRule="atLeast"/>
        <w:ind w:left="0"/>
        <w:jc w:val="center"/>
        <w:rPr>
          <w:rFonts w:ascii="Arial Narrow" w:hAnsi="Arial Narrow" w:cs="Tahoma"/>
          <w:bCs/>
          <w:sz w:val="24"/>
          <w:szCs w:val="24"/>
        </w:rPr>
      </w:pPr>
    </w:p>
    <w:p w14:paraId="6312B735" w14:textId="77777777" w:rsidR="00105BA6" w:rsidRPr="005B1A10" w:rsidRDefault="00105BA6" w:rsidP="00105BA6">
      <w:pPr>
        <w:pStyle w:val="Recuodecorpodetexto"/>
        <w:spacing w:before="120" w:line="280" w:lineRule="atLeast"/>
        <w:ind w:left="0"/>
        <w:jc w:val="right"/>
        <w:rPr>
          <w:rFonts w:ascii="Arial Narrow" w:hAnsi="Arial Narrow" w:cs="Tahoma"/>
          <w:bCs/>
          <w:sz w:val="24"/>
          <w:szCs w:val="24"/>
        </w:rPr>
      </w:pPr>
      <w:r w:rsidRPr="005B1A10">
        <w:rPr>
          <w:rFonts w:ascii="Arial Narrow" w:hAnsi="Arial Narrow" w:cs="Tahoma"/>
          <w:bCs/>
          <w:sz w:val="24"/>
          <w:szCs w:val="24"/>
        </w:rPr>
        <w:t>__________________________________________</w:t>
      </w:r>
    </w:p>
    <w:p w14:paraId="600B57D9" w14:textId="77777777" w:rsidR="00105BA6" w:rsidRPr="005B1A10" w:rsidRDefault="00105BA6" w:rsidP="00105BA6">
      <w:pPr>
        <w:pStyle w:val="Recuodecorpodetexto"/>
        <w:spacing w:before="120" w:line="280" w:lineRule="atLeast"/>
        <w:ind w:left="0"/>
        <w:jc w:val="right"/>
        <w:rPr>
          <w:rFonts w:ascii="Arial Narrow" w:hAnsi="Arial Narrow" w:cs="Tahoma"/>
          <w:bCs/>
          <w:sz w:val="24"/>
          <w:szCs w:val="24"/>
        </w:rPr>
      </w:pPr>
      <w:r w:rsidRPr="005B1A10">
        <w:rPr>
          <w:rFonts w:ascii="Arial Narrow" w:hAnsi="Arial Narrow" w:cs="Tahoma"/>
          <w:bCs/>
          <w:sz w:val="24"/>
          <w:szCs w:val="24"/>
        </w:rPr>
        <w:t>NOME: Gestor do Contrato (Ciência e Anuência)</w:t>
      </w:r>
    </w:p>
    <w:p w14:paraId="2E3619BE" w14:textId="77777777" w:rsidR="008F255C" w:rsidRPr="005B1A10" w:rsidRDefault="008F255C" w:rsidP="0051677C">
      <w:pPr>
        <w:pStyle w:val="Recuodecorpodetexto"/>
        <w:spacing w:before="120" w:line="280" w:lineRule="atLeast"/>
        <w:ind w:left="0"/>
        <w:rPr>
          <w:rFonts w:ascii="Arial Narrow" w:hAnsi="Arial Narrow" w:cs="Tahoma"/>
          <w:bCs/>
          <w:sz w:val="24"/>
          <w:szCs w:val="24"/>
        </w:rPr>
      </w:pPr>
      <w:r w:rsidRPr="005B1A10">
        <w:rPr>
          <w:rFonts w:ascii="Arial Narrow" w:hAnsi="Arial Narrow" w:cs="Tahoma"/>
          <w:bCs/>
          <w:sz w:val="24"/>
          <w:szCs w:val="24"/>
        </w:rPr>
        <w:t>TESTEMUNHAS:</w:t>
      </w:r>
    </w:p>
    <w:p w14:paraId="6C8655CD" w14:textId="77777777" w:rsidR="008F255C" w:rsidRPr="005B1A10" w:rsidRDefault="008F255C" w:rsidP="0051677C">
      <w:pPr>
        <w:pStyle w:val="Recuodecorpodetexto"/>
        <w:spacing w:before="120" w:line="280" w:lineRule="atLeast"/>
        <w:ind w:left="360"/>
        <w:rPr>
          <w:rFonts w:ascii="Arial Narrow" w:hAnsi="Arial Narrow" w:cs="Tahoma"/>
          <w:bCs/>
          <w:sz w:val="24"/>
          <w:szCs w:val="24"/>
        </w:rPr>
      </w:pPr>
    </w:p>
    <w:p w14:paraId="78969A1F" w14:textId="77777777" w:rsidR="008F255C" w:rsidRPr="005B1A10" w:rsidRDefault="008F255C" w:rsidP="0051677C">
      <w:pPr>
        <w:pStyle w:val="Recuodecorpodetexto"/>
        <w:spacing w:before="120" w:line="280" w:lineRule="atLeast"/>
        <w:ind w:left="0"/>
        <w:rPr>
          <w:rFonts w:ascii="Arial Narrow" w:hAnsi="Arial Narrow" w:cs="Tahoma"/>
          <w:bCs/>
          <w:sz w:val="24"/>
          <w:szCs w:val="24"/>
        </w:rPr>
      </w:pPr>
      <w:r w:rsidRPr="005B1A10">
        <w:rPr>
          <w:rFonts w:ascii="Arial Narrow" w:hAnsi="Arial Narrow" w:cs="Tahoma"/>
          <w:bCs/>
          <w:sz w:val="24"/>
          <w:szCs w:val="24"/>
        </w:rPr>
        <w:t>1) ________________________________</w:t>
      </w:r>
    </w:p>
    <w:p w14:paraId="44A392D2" w14:textId="77777777" w:rsidR="008F255C" w:rsidRPr="005B1A10" w:rsidRDefault="008F255C" w:rsidP="0051677C">
      <w:pPr>
        <w:pStyle w:val="Recuodecorpodetexto"/>
        <w:spacing w:before="120" w:line="280" w:lineRule="atLeast"/>
        <w:ind w:left="360"/>
        <w:rPr>
          <w:rFonts w:ascii="Arial Narrow" w:hAnsi="Arial Narrow" w:cs="Tahoma"/>
          <w:bCs/>
          <w:sz w:val="24"/>
          <w:szCs w:val="24"/>
        </w:rPr>
      </w:pPr>
    </w:p>
    <w:p w14:paraId="524449FF" w14:textId="77777777" w:rsidR="00052E5B" w:rsidRPr="005B1A10" w:rsidRDefault="008F255C" w:rsidP="0051677C">
      <w:pPr>
        <w:pStyle w:val="Recuodecorpodetexto"/>
        <w:spacing w:before="120" w:line="280" w:lineRule="atLeast"/>
        <w:ind w:left="0"/>
        <w:rPr>
          <w:rFonts w:ascii="Arial Narrow" w:hAnsi="Arial Narrow" w:cs="Tahoma"/>
          <w:bCs/>
          <w:sz w:val="24"/>
          <w:szCs w:val="24"/>
        </w:rPr>
      </w:pPr>
      <w:r w:rsidRPr="005B1A10">
        <w:rPr>
          <w:rFonts w:ascii="Arial Narrow" w:hAnsi="Arial Narrow" w:cs="Tahoma"/>
          <w:bCs/>
          <w:sz w:val="24"/>
          <w:szCs w:val="24"/>
        </w:rPr>
        <w:t>2) ________________________________</w:t>
      </w:r>
    </w:p>
    <w:p w14:paraId="20D78EF6" w14:textId="77777777" w:rsidR="00052E5B" w:rsidRPr="005B1A10" w:rsidRDefault="00052E5B" w:rsidP="0051677C">
      <w:pPr>
        <w:spacing w:before="120" w:after="120" w:line="280" w:lineRule="atLeast"/>
        <w:rPr>
          <w:rFonts w:ascii="Arial Narrow" w:hAnsi="Arial Narrow" w:cs="Tahoma"/>
          <w:bCs/>
          <w:sz w:val="24"/>
          <w:szCs w:val="24"/>
        </w:rPr>
      </w:pPr>
      <w:r w:rsidRPr="005B1A10">
        <w:rPr>
          <w:rFonts w:ascii="Arial Narrow" w:hAnsi="Arial Narrow" w:cs="Tahoma"/>
          <w:bCs/>
          <w:sz w:val="24"/>
          <w:szCs w:val="24"/>
        </w:rPr>
        <w:br w:type="page"/>
      </w:r>
    </w:p>
    <w:p w14:paraId="0894263F" w14:textId="77777777" w:rsidR="00A35425" w:rsidRPr="005B1A10" w:rsidRDefault="00052E5B" w:rsidP="0051677C">
      <w:pPr>
        <w:pStyle w:val="Recuodecorpodetexto"/>
        <w:spacing w:before="120" w:line="280" w:lineRule="atLeast"/>
        <w:ind w:left="0"/>
        <w:jc w:val="center"/>
        <w:rPr>
          <w:rFonts w:ascii="Arial Narrow" w:hAnsi="Arial Narrow" w:cs="Tahoma"/>
          <w:b/>
          <w:sz w:val="24"/>
          <w:szCs w:val="24"/>
        </w:rPr>
      </w:pPr>
      <w:r w:rsidRPr="005B1A10">
        <w:rPr>
          <w:rFonts w:ascii="Arial Narrow" w:hAnsi="Arial Narrow" w:cs="Tahoma"/>
          <w:b/>
          <w:sz w:val="24"/>
          <w:szCs w:val="24"/>
        </w:rPr>
        <w:lastRenderedPageBreak/>
        <w:t xml:space="preserve">ANEXO </w:t>
      </w:r>
      <w:r w:rsidR="007B366C" w:rsidRPr="005B1A10">
        <w:rPr>
          <w:rFonts w:ascii="Arial Narrow" w:hAnsi="Arial Narrow" w:cs="Tahoma"/>
          <w:b/>
          <w:sz w:val="24"/>
          <w:szCs w:val="24"/>
        </w:rPr>
        <w:t>I</w:t>
      </w:r>
      <w:r w:rsidRPr="005B1A10">
        <w:rPr>
          <w:rFonts w:ascii="Arial Narrow" w:hAnsi="Arial Narrow" w:cs="Tahoma"/>
          <w:b/>
          <w:sz w:val="24"/>
          <w:szCs w:val="24"/>
        </w:rPr>
        <w:t>X - TERMO DE CIÊNCIA E NOTIFICAÇÃO</w:t>
      </w:r>
    </w:p>
    <w:p w14:paraId="368BFF2D" w14:textId="02A0C2BC" w:rsidR="00A35425" w:rsidRPr="005B1A10" w:rsidRDefault="005341A3" w:rsidP="0051677C">
      <w:pPr>
        <w:pStyle w:val="Recuodecorpodetexto"/>
        <w:spacing w:before="120" w:line="280" w:lineRule="atLeast"/>
        <w:ind w:left="0"/>
        <w:jc w:val="center"/>
        <w:rPr>
          <w:rFonts w:ascii="Arial Narrow" w:hAnsi="Arial Narrow" w:cs="Tahoma"/>
          <w:b/>
          <w:bCs/>
          <w:sz w:val="24"/>
          <w:szCs w:val="24"/>
        </w:rPr>
      </w:pPr>
      <w:r w:rsidRPr="005B1A10">
        <w:rPr>
          <w:rFonts w:ascii="Arial Narrow" w:hAnsi="Arial Narrow" w:cs="Tahoma"/>
          <w:sz w:val="24"/>
          <w:szCs w:val="24"/>
        </w:rPr>
        <w:t>(Redação dada pela Instrução Normativa nº 01/2020)</w:t>
      </w:r>
    </w:p>
    <w:p w14:paraId="33C93558" w14:textId="77777777" w:rsidR="00647217" w:rsidRPr="005B1A10" w:rsidRDefault="00647217" w:rsidP="0051677C">
      <w:pPr>
        <w:spacing w:before="120" w:after="120" w:line="280" w:lineRule="atLeast"/>
        <w:jc w:val="both"/>
        <w:rPr>
          <w:rFonts w:ascii="Arial Narrow" w:hAnsi="Arial Narrow" w:cs="Tahoma"/>
          <w:b/>
          <w:sz w:val="24"/>
          <w:szCs w:val="24"/>
        </w:rPr>
      </w:pPr>
    </w:p>
    <w:p w14:paraId="49103C32" w14:textId="77777777" w:rsidR="00794940" w:rsidRPr="005B1A10" w:rsidRDefault="00647217" w:rsidP="0051677C">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 xml:space="preserve">CONTRATANTE: </w:t>
      </w:r>
      <w:r w:rsidR="00794940" w:rsidRPr="005B1A10">
        <w:rPr>
          <w:rFonts w:ascii="Arial Narrow" w:hAnsi="Arial Narrow" w:cs="Tahoma"/>
          <w:sz w:val="24"/>
          <w:szCs w:val="24"/>
        </w:rPr>
        <w:t>Prefeitura Municipal de Mairiporã/SP.</w:t>
      </w:r>
    </w:p>
    <w:p w14:paraId="0EE23218" w14:textId="77777777" w:rsidR="00647217" w:rsidRPr="005B1A10" w:rsidRDefault="00647217" w:rsidP="0051677C">
      <w:pPr>
        <w:spacing w:before="120" w:after="120" w:line="280" w:lineRule="atLeast"/>
        <w:jc w:val="both"/>
        <w:rPr>
          <w:rFonts w:ascii="Arial Narrow" w:hAnsi="Arial Narrow" w:cs="Tahoma"/>
          <w:sz w:val="24"/>
          <w:szCs w:val="24"/>
        </w:rPr>
      </w:pPr>
      <w:r w:rsidRPr="005B1A10">
        <w:rPr>
          <w:rFonts w:ascii="Arial Narrow" w:hAnsi="Arial Narrow" w:cs="Tahoma"/>
          <w:b/>
          <w:sz w:val="24"/>
          <w:szCs w:val="24"/>
        </w:rPr>
        <w:t>CONTRATADO:</w:t>
      </w:r>
      <w:r w:rsidRPr="005B1A10">
        <w:rPr>
          <w:rFonts w:ascii="Arial Narrow" w:hAnsi="Arial Narrow" w:cs="Tahoma"/>
          <w:sz w:val="24"/>
          <w:szCs w:val="24"/>
        </w:rPr>
        <w:t xml:space="preserve"> </w:t>
      </w:r>
      <w:r w:rsidRPr="005B1A10">
        <w:rPr>
          <w:rFonts w:ascii="Arial Narrow" w:hAnsi="Arial Narrow" w:cs="Tahoma"/>
          <w:sz w:val="24"/>
          <w:szCs w:val="24"/>
          <w:lang w:eastAsia="zh-CN"/>
        </w:rPr>
        <w:t>__________</w:t>
      </w:r>
      <w:r w:rsidRPr="005B1A10">
        <w:rPr>
          <w:rFonts w:ascii="Arial Narrow" w:hAnsi="Arial Narrow" w:cs="Tahoma"/>
          <w:sz w:val="24"/>
          <w:szCs w:val="24"/>
        </w:rPr>
        <w:t>.</w:t>
      </w:r>
    </w:p>
    <w:p w14:paraId="16A873BA" w14:textId="5461F636" w:rsidR="00647217" w:rsidRPr="005B1A10" w:rsidRDefault="00647217" w:rsidP="0051677C">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TERMO DE CONTRATO:</w:t>
      </w:r>
      <w:r w:rsidRPr="005B1A10">
        <w:rPr>
          <w:rFonts w:ascii="Arial Narrow" w:hAnsi="Arial Narrow" w:cs="Tahoma"/>
          <w:sz w:val="24"/>
          <w:szCs w:val="24"/>
        </w:rPr>
        <w:t xml:space="preserve"> XXX/20</w:t>
      </w:r>
      <w:r w:rsidR="009D364A" w:rsidRPr="005B1A10">
        <w:rPr>
          <w:rFonts w:ascii="Arial Narrow" w:hAnsi="Arial Narrow" w:cs="Tahoma"/>
          <w:sz w:val="24"/>
          <w:szCs w:val="24"/>
        </w:rPr>
        <w:t>2</w:t>
      </w:r>
      <w:r w:rsidRPr="005B1A10">
        <w:rPr>
          <w:rFonts w:ascii="Arial Narrow" w:hAnsi="Arial Narrow" w:cs="Tahoma"/>
          <w:sz w:val="24"/>
          <w:szCs w:val="24"/>
        </w:rPr>
        <w:t>1.</w:t>
      </w:r>
    </w:p>
    <w:p w14:paraId="576C521A" w14:textId="2744627C" w:rsidR="004667AD" w:rsidRPr="005B1A10" w:rsidRDefault="004667AD" w:rsidP="004667AD">
      <w:pPr>
        <w:spacing w:before="120" w:after="120" w:line="280" w:lineRule="atLeast"/>
        <w:jc w:val="both"/>
        <w:rPr>
          <w:rFonts w:ascii="Arial Narrow" w:hAnsi="Arial Narrow" w:cs="Tahoma"/>
          <w:bCs/>
          <w:sz w:val="24"/>
          <w:szCs w:val="24"/>
        </w:rPr>
      </w:pPr>
      <w:r w:rsidRPr="005B1A10">
        <w:rPr>
          <w:rFonts w:ascii="Arial Narrow" w:hAnsi="Arial Narrow" w:cs="Tahoma"/>
          <w:b/>
          <w:sz w:val="24"/>
          <w:szCs w:val="24"/>
        </w:rPr>
        <w:t xml:space="preserve">OBJETO: </w:t>
      </w:r>
      <w:r w:rsidR="005341A3" w:rsidRPr="005B1A10">
        <w:rPr>
          <w:rFonts w:ascii="Arial Narrow" w:hAnsi="Arial Narrow" w:cs="Tahoma"/>
          <w:bCs/>
          <w:sz w:val="24"/>
          <w:szCs w:val="24"/>
        </w:rPr>
        <w:t>CONTRATAÇÃO DE EMPRESA, ESPECIALIZADA NA ORGANIZAÇÃO DE FEIRAS DE LIVROS OU ENCONTROS LITERÁRIOS, ATIVIDADES CULTURAIS E PEDAGÓGICAS DESTINADAS A EDUCADORES E ALUNOS DA EDUCAÇÃO DA REDE MUNICIPAL DE MAIRIPORÃ, ASSIM COMO PROMOVER E VIABILIZAR A PRESENÇA DE AUTORES NO PERÍODO DO “ENCONTRO LITERÁRIO” PARA VIVÊNCIA COM OS ALUNOS, POR MEIO DE PRESTAÇÃO DE SERVIÇOS, A SEREM REALIZADOS NOS TERMOS DA LEI FEDERAL N. 8.666/93, DE ACORDO COM AS CONDIÇÕES DESCRITAS NESTE TERMO DE REFERÊNCIA.</w:t>
      </w:r>
    </w:p>
    <w:p w14:paraId="3A2E43E3" w14:textId="77777777" w:rsidR="00647217" w:rsidRPr="005B1A10" w:rsidRDefault="00647217" w:rsidP="0051677C">
      <w:pPr>
        <w:spacing w:before="120" w:after="120" w:line="280" w:lineRule="atLeast"/>
        <w:jc w:val="both"/>
        <w:rPr>
          <w:rFonts w:ascii="Arial Narrow" w:hAnsi="Arial Narrow" w:cs="Tahoma"/>
          <w:sz w:val="24"/>
          <w:szCs w:val="24"/>
        </w:rPr>
      </w:pPr>
    </w:p>
    <w:p w14:paraId="702ECB63" w14:textId="77777777" w:rsidR="005341A3" w:rsidRPr="005B1A10" w:rsidRDefault="005341A3" w:rsidP="005341A3">
      <w:pPr>
        <w:spacing w:before="120" w:after="120" w:line="260" w:lineRule="atLeast"/>
        <w:jc w:val="both"/>
        <w:rPr>
          <w:rFonts w:ascii="Arial Narrow" w:hAnsi="Arial Narrow" w:cs="Tahoma"/>
          <w:sz w:val="24"/>
          <w:szCs w:val="24"/>
        </w:rPr>
      </w:pPr>
      <w:r w:rsidRPr="005B1A10">
        <w:rPr>
          <w:rFonts w:ascii="Arial Narrow" w:hAnsi="Arial Narrow" w:cs="Tahoma"/>
          <w:sz w:val="24"/>
          <w:szCs w:val="24"/>
        </w:rPr>
        <w:t>Pelo presente TERMO, nós, abaixo identificados:</w:t>
      </w:r>
    </w:p>
    <w:p w14:paraId="4E3D76AC" w14:textId="77777777" w:rsidR="005341A3" w:rsidRPr="005B1A10" w:rsidRDefault="005341A3" w:rsidP="005341A3">
      <w:pPr>
        <w:spacing w:before="120" w:after="120" w:line="260" w:lineRule="atLeast"/>
        <w:jc w:val="both"/>
        <w:rPr>
          <w:rFonts w:ascii="Arial Narrow" w:hAnsi="Arial Narrow" w:cs="Tahoma"/>
          <w:sz w:val="24"/>
          <w:szCs w:val="24"/>
        </w:rPr>
      </w:pPr>
      <w:r w:rsidRPr="005B1A10">
        <w:rPr>
          <w:rFonts w:ascii="Arial Narrow" w:hAnsi="Arial Narrow" w:cs="Tahoma"/>
          <w:sz w:val="24"/>
          <w:szCs w:val="24"/>
        </w:rPr>
        <w:t>1.</w:t>
      </w:r>
      <w:r w:rsidRPr="005B1A10">
        <w:rPr>
          <w:rFonts w:ascii="Arial Narrow" w:hAnsi="Arial Narrow" w:cs="Tahoma"/>
          <w:sz w:val="24"/>
          <w:szCs w:val="24"/>
        </w:rPr>
        <w:tab/>
        <w:t>Estamos CIENTES de que:</w:t>
      </w:r>
    </w:p>
    <w:p w14:paraId="26FE78EE" w14:textId="77777777" w:rsidR="005341A3" w:rsidRPr="005B1A10" w:rsidRDefault="005341A3" w:rsidP="005341A3">
      <w:pPr>
        <w:spacing w:before="120" w:after="120" w:line="260" w:lineRule="atLeast"/>
        <w:jc w:val="both"/>
        <w:rPr>
          <w:rFonts w:ascii="Arial Narrow" w:hAnsi="Arial Narrow" w:cs="Tahoma"/>
          <w:sz w:val="24"/>
          <w:szCs w:val="24"/>
        </w:rPr>
      </w:pPr>
      <w:r w:rsidRPr="005B1A10">
        <w:rPr>
          <w:rFonts w:ascii="Arial Narrow" w:hAnsi="Arial Narrow" w:cs="Tahoma"/>
          <w:sz w:val="24"/>
          <w:szCs w:val="24"/>
        </w:rPr>
        <w:t>a)</w:t>
      </w:r>
      <w:r w:rsidRPr="005B1A10">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B721124" w14:textId="77777777" w:rsidR="005341A3" w:rsidRPr="005B1A10" w:rsidRDefault="005341A3" w:rsidP="005341A3">
      <w:pPr>
        <w:spacing w:before="120" w:after="120" w:line="260" w:lineRule="atLeast"/>
        <w:jc w:val="both"/>
        <w:rPr>
          <w:rFonts w:ascii="Arial Narrow" w:hAnsi="Arial Narrow" w:cs="Tahoma"/>
          <w:sz w:val="24"/>
          <w:szCs w:val="24"/>
        </w:rPr>
      </w:pPr>
      <w:r w:rsidRPr="005B1A10">
        <w:rPr>
          <w:rFonts w:ascii="Arial Narrow" w:hAnsi="Arial Narrow" w:cs="Tahoma"/>
          <w:sz w:val="24"/>
          <w:szCs w:val="24"/>
        </w:rPr>
        <w:t>b)</w:t>
      </w:r>
      <w:r w:rsidRPr="005B1A10">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5B1A10">
        <w:rPr>
          <w:rFonts w:ascii="Arial Narrow" w:hAnsi="Arial Narrow" w:cs="Tahoma"/>
          <w:sz w:val="24"/>
          <w:szCs w:val="24"/>
        </w:rPr>
        <w:cr/>
      </w:r>
    </w:p>
    <w:p w14:paraId="32083AEA" w14:textId="77777777" w:rsidR="005341A3" w:rsidRPr="005B1A10" w:rsidRDefault="005341A3" w:rsidP="005341A3">
      <w:pPr>
        <w:spacing w:before="120" w:after="120" w:line="260" w:lineRule="atLeast"/>
        <w:jc w:val="both"/>
        <w:rPr>
          <w:rFonts w:ascii="Arial Narrow" w:hAnsi="Arial Narrow" w:cs="Tahoma"/>
          <w:sz w:val="24"/>
          <w:szCs w:val="24"/>
        </w:rPr>
      </w:pPr>
      <w:r w:rsidRPr="005B1A10">
        <w:rPr>
          <w:rFonts w:ascii="Arial Narrow" w:hAnsi="Arial Narrow" w:cs="Tahoma"/>
          <w:sz w:val="24"/>
          <w:szCs w:val="24"/>
        </w:rPr>
        <w:t>c)</w:t>
      </w:r>
      <w:r w:rsidRPr="005B1A10">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0C8FCA0" w14:textId="77777777" w:rsidR="005341A3" w:rsidRPr="005B1A10" w:rsidRDefault="005341A3" w:rsidP="005341A3">
      <w:pPr>
        <w:spacing w:before="120" w:after="120" w:line="260" w:lineRule="atLeast"/>
        <w:jc w:val="both"/>
        <w:rPr>
          <w:rFonts w:ascii="Arial Narrow" w:hAnsi="Arial Narrow" w:cs="Tahoma"/>
          <w:sz w:val="24"/>
          <w:szCs w:val="24"/>
        </w:rPr>
      </w:pPr>
      <w:r w:rsidRPr="005B1A10">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399042E4" w14:textId="77777777" w:rsidR="005341A3" w:rsidRPr="005B1A10" w:rsidRDefault="005341A3" w:rsidP="005341A3">
      <w:pPr>
        <w:spacing w:before="120" w:after="120" w:line="260" w:lineRule="atLeast"/>
        <w:jc w:val="both"/>
        <w:rPr>
          <w:rFonts w:ascii="Arial Narrow" w:hAnsi="Arial Narrow" w:cs="Tahoma"/>
          <w:sz w:val="24"/>
          <w:szCs w:val="24"/>
        </w:rPr>
      </w:pPr>
      <w:r w:rsidRPr="005B1A10">
        <w:rPr>
          <w:rFonts w:ascii="Arial Narrow" w:hAnsi="Arial Narrow" w:cs="Tahoma"/>
          <w:sz w:val="24"/>
          <w:szCs w:val="24"/>
        </w:rPr>
        <w:t>e) é de exclusiva responsabilidade do contratado manter seus dados sempre atualizados.</w:t>
      </w:r>
    </w:p>
    <w:p w14:paraId="6E630A94" w14:textId="77777777" w:rsidR="005341A3" w:rsidRPr="005B1A10" w:rsidRDefault="005341A3" w:rsidP="005341A3">
      <w:pPr>
        <w:spacing w:before="120" w:after="120" w:line="260" w:lineRule="atLeast"/>
        <w:jc w:val="both"/>
        <w:rPr>
          <w:rFonts w:ascii="Arial Narrow" w:hAnsi="Arial Narrow" w:cs="Tahoma"/>
          <w:sz w:val="24"/>
          <w:szCs w:val="24"/>
        </w:rPr>
      </w:pPr>
      <w:r w:rsidRPr="005B1A10">
        <w:rPr>
          <w:rFonts w:ascii="Arial Narrow" w:hAnsi="Arial Narrow" w:cs="Tahoma"/>
          <w:sz w:val="24"/>
          <w:szCs w:val="24"/>
        </w:rPr>
        <w:t>2.</w:t>
      </w:r>
      <w:r w:rsidRPr="005B1A10">
        <w:rPr>
          <w:rFonts w:ascii="Arial Narrow" w:hAnsi="Arial Narrow" w:cs="Tahoma"/>
          <w:sz w:val="24"/>
          <w:szCs w:val="24"/>
        </w:rPr>
        <w:tab/>
        <w:t>Damo-nos por NOTIFICADOS para:</w:t>
      </w:r>
    </w:p>
    <w:p w14:paraId="6899CEB1" w14:textId="77777777" w:rsidR="005341A3" w:rsidRPr="005B1A10" w:rsidRDefault="005341A3" w:rsidP="005341A3">
      <w:pPr>
        <w:spacing w:before="120" w:after="120" w:line="260" w:lineRule="atLeast"/>
        <w:jc w:val="both"/>
        <w:rPr>
          <w:rFonts w:ascii="Arial Narrow" w:hAnsi="Arial Narrow" w:cs="Tahoma"/>
          <w:sz w:val="24"/>
          <w:szCs w:val="24"/>
        </w:rPr>
      </w:pPr>
      <w:r w:rsidRPr="005B1A10">
        <w:rPr>
          <w:rFonts w:ascii="Arial Narrow" w:hAnsi="Arial Narrow" w:cs="Tahoma"/>
          <w:sz w:val="24"/>
          <w:szCs w:val="24"/>
        </w:rPr>
        <w:t>a)</w:t>
      </w:r>
      <w:r w:rsidRPr="005B1A10">
        <w:rPr>
          <w:rFonts w:ascii="Arial Narrow" w:hAnsi="Arial Narrow" w:cs="Tahoma"/>
          <w:sz w:val="24"/>
          <w:szCs w:val="24"/>
        </w:rPr>
        <w:tab/>
        <w:t>O acompanhamento dos atos do processo até seu julgamento final e consequente publicação;</w:t>
      </w:r>
    </w:p>
    <w:p w14:paraId="6F9B50F6" w14:textId="77777777" w:rsidR="005341A3" w:rsidRPr="005B1A10" w:rsidRDefault="005341A3" w:rsidP="005341A3">
      <w:pPr>
        <w:spacing w:before="120" w:after="120" w:line="260" w:lineRule="atLeast"/>
        <w:jc w:val="both"/>
        <w:rPr>
          <w:rFonts w:ascii="Arial Narrow" w:hAnsi="Arial Narrow" w:cs="Tahoma"/>
          <w:sz w:val="24"/>
          <w:szCs w:val="24"/>
        </w:rPr>
      </w:pPr>
      <w:r w:rsidRPr="005B1A10">
        <w:rPr>
          <w:rFonts w:ascii="Arial Narrow" w:hAnsi="Arial Narrow" w:cs="Tahoma"/>
          <w:sz w:val="24"/>
          <w:szCs w:val="24"/>
        </w:rPr>
        <w:t>b)</w:t>
      </w:r>
      <w:r w:rsidRPr="005B1A10">
        <w:rPr>
          <w:rFonts w:ascii="Arial Narrow" w:hAnsi="Arial Narrow" w:cs="Tahoma"/>
          <w:sz w:val="24"/>
          <w:szCs w:val="24"/>
        </w:rPr>
        <w:tab/>
        <w:t>Se for o caso e de nosso interesse, nos prazos e nas formas legais e regimentais, exercer o direito de defesa, interpor recursos e o que mais couber.</w:t>
      </w:r>
    </w:p>
    <w:p w14:paraId="347DE674" w14:textId="77777777" w:rsidR="005341A3" w:rsidRPr="005B1A10" w:rsidRDefault="005341A3" w:rsidP="005341A3">
      <w:pPr>
        <w:spacing w:before="120" w:after="120"/>
        <w:jc w:val="right"/>
        <w:rPr>
          <w:rFonts w:ascii="Arial Narrow" w:hAnsi="Arial Narrow" w:cs="Tahoma"/>
          <w:sz w:val="24"/>
          <w:szCs w:val="24"/>
        </w:rPr>
      </w:pPr>
      <w:r w:rsidRPr="005B1A10">
        <w:rPr>
          <w:rFonts w:ascii="Arial Narrow" w:hAnsi="Arial Narrow" w:cs="Tahoma"/>
          <w:sz w:val="24"/>
          <w:szCs w:val="24"/>
        </w:rPr>
        <w:t xml:space="preserve">Mairiporã, XX de XXXXXX de 2021. </w:t>
      </w:r>
    </w:p>
    <w:p w14:paraId="5CFEB7FF" w14:textId="77777777" w:rsidR="005341A3" w:rsidRPr="005B1A10" w:rsidRDefault="005341A3" w:rsidP="005341A3">
      <w:pPr>
        <w:spacing w:before="120" w:after="120"/>
        <w:jc w:val="both"/>
        <w:rPr>
          <w:rFonts w:ascii="Arial Narrow" w:eastAsia="Calibri" w:hAnsi="Arial Narrow" w:cs="Tahoma"/>
          <w:b/>
          <w:sz w:val="24"/>
          <w:szCs w:val="24"/>
          <w:u w:val="single"/>
        </w:rPr>
      </w:pPr>
    </w:p>
    <w:p w14:paraId="32E592E5" w14:textId="77777777" w:rsidR="005341A3" w:rsidRPr="005B1A10" w:rsidRDefault="005341A3" w:rsidP="005341A3">
      <w:pPr>
        <w:spacing w:before="120" w:after="120"/>
        <w:jc w:val="both"/>
        <w:rPr>
          <w:rFonts w:ascii="Arial Narrow" w:eastAsia="Calibri" w:hAnsi="Arial Narrow" w:cs="Tahoma"/>
          <w:b/>
          <w:sz w:val="24"/>
          <w:szCs w:val="24"/>
        </w:rPr>
      </w:pPr>
      <w:r w:rsidRPr="005B1A10">
        <w:rPr>
          <w:rFonts w:ascii="Arial Narrow" w:eastAsia="Calibri" w:hAnsi="Arial Narrow" w:cs="Tahoma"/>
          <w:b/>
          <w:sz w:val="24"/>
          <w:szCs w:val="24"/>
          <w:u w:val="single"/>
        </w:rPr>
        <w:t>AUTORIDADE MÁXIMA DO ÓRGÃO/ENTIDADE</w:t>
      </w:r>
      <w:r w:rsidRPr="005B1A10">
        <w:rPr>
          <w:rFonts w:ascii="Arial Narrow" w:eastAsia="Calibri" w:hAnsi="Arial Narrow" w:cs="Tahoma"/>
          <w:b/>
          <w:strike/>
          <w:sz w:val="24"/>
          <w:szCs w:val="24"/>
        </w:rPr>
        <w:t>:</w:t>
      </w:r>
    </w:p>
    <w:p w14:paraId="2C412C31" w14:textId="77777777" w:rsidR="005341A3" w:rsidRPr="005B1A10" w:rsidRDefault="005341A3" w:rsidP="005341A3">
      <w:pPr>
        <w:spacing w:before="120" w:after="120"/>
        <w:jc w:val="both"/>
        <w:rPr>
          <w:rFonts w:ascii="Arial Narrow" w:eastAsia="Calibri" w:hAnsi="Arial Narrow" w:cs="Tahoma"/>
          <w:sz w:val="24"/>
          <w:szCs w:val="24"/>
        </w:rPr>
      </w:pPr>
      <w:r w:rsidRPr="005B1A10">
        <w:rPr>
          <w:rFonts w:ascii="Arial Narrow" w:eastAsia="Calibri" w:hAnsi="Arial Narrow" w:cs="Tahoma"/>
          <w:sz w:val="24"/>
          <w:szCs w:val="24"/>
        </w:rPr>
        <w:lastRenderedPageBreak/>
        <w:t>Nome: WALID ALI HAMID</w:t>
      </w:r>
    </w:p>
    <w:p w14:paraId="5B4914D6" w14:textId="77777777" w:rsidR="005341A3" w:rsidRPr="005B1A10" w:rsidRDefault="005341A3" w:rsidP="005341A3">
      <w:pPr>
        <w:spacing w:before="120" w:after="120"/>
        <w:jc w:val="both"/>
        <w:rPr>
          <w:rFonts w:ascii="Arial Narrow" w:eastAsia="Calibri" w:hAnsi="Arial Narrow" w:cs="Tahoma"/>
          <w:sz w:val="24"/>
          <w:szCs w:val="24"/>
        </w:rPr>
      </w:pPr>
      <w:r w:rsidRPr="005B1A10">
        <w:rPr>
          <w:rFonts w:ascii="Arial Narrow" w:eastAsia="Calibri" w:hAnsi="Arial Narrow" w:cs="Tahoma"/>
          <w:sz w:val="24"/>
          <w:szCs w:val="24"/>
        </w:rPr>
        <w:t xml:space="preserve">Cargo: Prefeito Municipal </w:t>
      </w:r>
    </w:p>
    <w:p w14:paraId="1DB1490F" w14:textId="77777777" w:rsidR="005341A3" w:rsidRPr="005B1A10" w:rsidRDefault="005341A3" w:rsidP="005341A3">
      <w:pPr>
        <w:spacing w:before="120" w:after="120"/>
        <w:jc w:val="both"/>
        <w:rPr>
          <w:rFonts w:ascii="Arial Narrow" w:eastAsia="Calibri" w:hAnsi="Arial Narrow" w:cs="Tahoma"/>
          <w:sz w:val="24"/>
          <w:szCs w:val="24"/>
        </w:rPr>
      </w:pPr>
      <w:r w:rsidRPr="005B1A10">
        <w:rPr>
          <w:rFonts w:ascii="Arial Narrow" w:eastAsia="Calibri" w:hAnsi="Arial Narrow" w:cs="Tahoma"/>
          <w:sz w:val="24"/>
          <w:szCs w:val="24"/>
        </w:rPr>
        <w:t>CPF: 221.979.268-45</w:t>
      </w:r>
    </w:p>
    <w:p w14:paraId="354C8CD5" w14:textId="77777777" w:rsidR="005341A3" w:rsidRPr="005B1A10" w:rsidRDefault="005341A3" w:rsidP="005341A3">
      <w:pPr>
        <w:spacing w:before="120" w:after="120"/>
        <w:jc w:val="both"/>
        <w:rPr>
          <w:rFonts w:ascii="Arial Narrow" w:eastAsia="Calibri" w:hAnsi="Arial Narrow" w:cs="Tahoma"/>
          <w:sz w:val="24"/>
          <w:szCs w:val="24"/>
        </w:rPr>
      </w:pPr>
    </w:p>
    <w:p w14:paraId="54C38CB0" w14:textId="77777777" w:rsidR="005341A3" w:rsidRPr="005B1A10" w:rsidRDefault="005341A3" w:rsidP="005341A3">
      <w:pPr>
        <w:spacing w:before="120" w:after="120"/>
        <w:jc w:val="both"/>
        <w:rPr>
          <w:rFonts w:ascii="Arial Narrow" w:eastAsia="Calibri" w:hAnsi="Arial Narrow" w:cs="Tahoma"/>
          <w:b/>
          <w:sz w:val="24"/>
          <w:szCs w:val="24"/>
          <w:u w:val="single"/>
        </w:rPr>
      </w:pPr>
      <w:r w:rsidRPr="005B1A10">
        <w:rPr>
          <w:rFonts w:ascii="Arial Narrow" w:eastAsia="Calibri" w:hAnsi="Arial Narrow" w:cs="Tahoma"/>
          <w:b/>
          <w:sz w:val="24"/>
          <w:szCs w:val="24"/>
          <w:u w:val="single"/>
        </w:rPr>
        <w:t>RESPONSÁVEIS PELA HOMOLOGAÇÃO DO CERTAME OU RATIFICAÇÃO DA DISPENSA/INEXIGIBILIDADE DE LICITAÇÃO:</w:t>
      </w:r>
    </w:p>
    <w:p w14:paraId="6CF91673" w14:textId="77777777" w:rsidR="005341A3" w:rsidRPr="005B1A10" w:rsidRDefault="005341A3" w:rsidP="005341A3">
      <w:pPr>
        <w:spacing w:before="120" w:after="120"/>
        <w:jc w:val="both"/>
        <w:rPr>
          <w:rFonts w:ascii="Arial Narrow" w:eastAsia="Calibri" w:hAnsi="Arial Narrow" w:cs="Tahoma"/>
          <w:sz w:val="24"/>
          <w:szCs w:val="24"/>
        </w:rPr>
      </w:pPr>
      <w:r w:rsidRPr="005B1A10">
        <w:rPr>
          <w:rFonts w:ascii="Arial Narrow" w:eastAsia="Calibri" w:hAnsi="Arial Narrow" w:cs="Tahoma"/>
          <w:sz w:val="24"/>
          <w:szCs w:val="24"/>
        </w:rPr>
        <w:t xml:space="preserve">Nome: </w:t>
      </w:r>
    </w:p>
    <w:p w14:paraId="2ADF23CD" w14:textId="77777777" w:rsidR="005341A3" w:rsidRPr="005B1A10" w:rsidRDefault="005341A3" w:rsidP="005341A3">
      <w:pPr>
        <w:spacing w:before="120" w:after="120"/>
        <w:jc w:val="both"/>
        <w:rPr>
          <w:rFonts w:ascii="Arial Narrow" w:eastAsia="Calibri" w:hAnsi="Arial Narrow" w:cs="Tahoma"/>
          <w:sz w:val="24"/>
          <w:szCs w:val="24"/>
        </w:rPr>
      </w:pPr>
      <w:r w:rsidRPr="005B1A10">
        <w:rPr>
          <w:rFonts w:ascii="Arial Narrow" w:eastAsia="Calibri" w:hAnsi="Arial Narrow" w:cs="Tahoma"/>
          <w:sz w:val="24"/>
          <w:szCs w:val="24"/>
        </w:rPr>
        <w:t xml:space="preserve">Cargo: </w:t>
      </w:r>
    </w:p>
    <w:p w14:paraId="4D6D4A36" w14:textId="77777777" w:rsidR="005341A3" w:rsidRPr="005B1A10" w:rsidRDefault="005341A3" w:rsidP="005341A3">
      <w:pPr>
        <w:spacing w:before="120" w:after="120"/>
        <w:jc w:val="both"/>
        <w:rPr>
          <w:rFonts w:ascii="Arial Narrow" w:eastAsia="Calibri" w:hAnsi="Arial Narrow" w:cs="Tahoma"/>
          <w:sz w:val="24"/>
          <w:szCs w:val="24"/>
        </w:rPr>
      </w:pPr>
      <w:r w:rsidRPr="005B1A10">
        <w:rPr>
          <w:rFonts w:ascii="Arial Narrow" w:eastAsia="Calibri" w:hAnsi="Arial Narrow" w:cs="Tahoma"/>
          <w:sz w:val="24"/>
          <w:szCs w:val="24"/>
        </w:rPr>
        <w:t xml:space="preserve">CPF: </w:t>
      </w:r>
    </w:p>
    <w:p w14:paraId="74C4D22E" w14:textId="77777777" w:rsidR="005341A3" w:rsidRPr="005B1A10" w:rsidRDefault="005341A3" w:rsidP="005341A3">
      <w:pPr>
        <w:spacing w:before="120" w:after="120"/>
        <w:jc w:val="both"/>
        <w:rPr>
          <w:rFonts w:ascii="Arial Narrow" w:eastAsia="Calibri" w:hAnsi="Arial Narrow" w:cs="Tahoma"/>
          <w:sz w:val="24"/>
          <w:szCs w:val="24"/>
        </w:rPr>
      </w:pPr>
    </w:p>
    <w:p w14:paraId="3DC02360" w14:textId="77777777" w:rsidR="005341A3" w:rsidRPr="005B1A10" w:rsidRDefault="005341A3" w:rsidP="005341A3">
      <w:pPr>
        <w:spacing w:before="120" w:after="120"/>
        <w:jc w:val="both"/>
        <w:rPr>
          <w:rFonts w:ascii="Arial Narrow" w:eastAsia="Calibri" w:hAnsi="Arial Narrow" w:cs="Tahoma"/>
          <w:sz w:val="24"/>
          <w:szCs w:val="24"/>
        </w:rPr>
      </w:pPr>
      <w:r w:rsidRPr="005B1A10">
        <w:rPr>
          <w:rFonts w:ascii="Arial Narrow" w:eastAsia="Calibri" w:hAnsi="Arial Narrow" w:cs="Tahoma"/>
          <w:sz w:val="24"/>
          <w:szCs w:val="24"/>
        </w:rPr>
        <w:t>Assinatura: ___________________________________.</w:t>
      </w:r>
    </w:p>
    <w:p w14:paraId="0F19ECAD" w14:textId="77777777" w:rsidR="005341A3" w:rsidRPr="005B1A10" w:rsidRDefault="005341A3" w:rsidP="005341A3">
      <w:pPr>
        <w:spacing w:before="120" w:after="120"/>
        <w:jc w:val="both"/>
        <w:rPr>
          <w:rFonts w:ascii="Arial Narrow" w:hAnsi="Arial Narrow" w:cs="Tahoma"/>
          <w:b/>
          <w:sz w:val="24"/>
          <w:szCs w:val="24"/>
        </w:rPr>
      </w:pPr>
    </w:p>
    <w:p w14:paraId="7099514E" w14:textId="77777777" w:rsidR="005341A3" w:rsidRPr="005B1A10" w:rsidRDefault="005341A3" w:rsidP="005341A3">
      <w:pPr>
        <w:spacing w:before="120" w:after="120"/>
        <w:jc w:val="both"/>
        <w:rPr>
          <w:rFonts w:ascii="Arial Narrow" w:hAnsi="Arial Narrow" w:cs="Tahoma"/>
          <w:b/>
          <w:sz w:val="24"/>
          <w:szCs w:val="24"/>
          <w:u w:val="single"/>
        </w:rPr>
      </w:pPr>
      <w:r w:rsidRPr="005B1A10">
        <w:rPr>
          <w:rFonts w:ascii="Arial Narrow" w:hAnsi="Arial Narrow" w:cs="Tahoma"/>
          <w:b/>
          <w:sz w:val="24"/>
          <w:szCs w:val="24"/>
          <w:u w:val="single"/>
        </w:rPr>
        <w:t>RESPONSÁVEIS QUE ASSINARAM O AJUSTE:</w:t>
      </w:r>
    </w:p>
    <w:p w14:paraId="44D120D6" w14:textId="77777777" w:rsidR="005341A3" w:rsidRPr="005B1A10" w:rsidRDefault="005341A3" w:rsidP="005341A3">
      <w:pPr>
        <w:spacing w:before="120" w:after="120"/>
        <w:jc w:val="both"/>
        <w:rPr>
          <w:rFonts w:ascii="Arial Narrow" w:hAnsi="Arial Narrow" w:cs="Tahoma"/>
          <w:b/>
          <w:sz w:val="24"/>
          <w:szCs w:val="24"/>
        </w:rPr>
      </w:pPr>
    </w:p>
    <w:p w14:paraId="25E58331" w14:textId="77777777" w:rsidR="005341A3" w:rsidRPr="005B1A10" w:rsidRDefault="005341A3" w:rsidP="005341A3">
      <w:pPr>
        <w:spacing w:before="120" w:after="120"/>
        <w:jc w:val="both"/>
        <w:rPr>
          <w:rFonts w:ascii="Arial Narrow" w:hAnsi="Arial Narrow" w:cs="Tahoma"/>
          <w:b/>
          <w:sz w:val="24"/>
          <w:szCs w:val="24"/>
        </w:rPr>
      </w:pPr>
      <w:r w:rsidRPr="005B1A10">
        <w:rPr>
          <w:rFonts w:ascii="Arial Narrow" w:hAnsi="Arial Narrow" w:cs="Tahoma"/>
          <w:b/>
          <w:sz w:val="24"/>
          <w:szCs w:val="24"/>
        </w:rPr>
        <w:t>Pelo contratante:</w:t>
      </w:r>
    </w:p>
    <w:p w14:paraId="70E6B348" w14:textId="77777777" w:rsidR="005341A3" w:rsidRPr="005B1A10" w:rsidRDefault="005341A3" w:rsidP="005341A3">
      <w:pPr>
        <w:spacing w:before="120" w:after="120"/>
        <w:jc w:val="both"/>
        <w:rPr>
          <w:rFonts w:ascii="Arial Narrow" w:hAnsi="Arial Narrow" w:cs="Tahoma"/>
          <w:sz w:val="24"/>
          <w:szCs w:val="24"/>
        </w:rPr>
      </w:pPr>
    </w:p>
    <w:p w14:paraId="5D78D21B" w14:textId="77777777" w:rsidR="005341A3" w:rsidRPr="005B1A10" w:rsidRDefault="005341A3" w:rsidP="005341A3">
      <w:pPr>
        <w:spacing w:before="120" w:after="120"/>
        <w:jc w:val="both"/>
        <w:rPr>
          <w:rFonts w:ascii="Arial Narrow" w:hAnsi="Arial Narrow" w:cs="Tahoma"/>
          <w:sz w:val="24"/>
          <w:szCs w:val="24"/>
        </w:rPr>
      </w:pPr>
      <w:r w:rsidRPr="005B1A10">
        <w:rPr>
          <w:rFonts w:ascii="Arial Narrow" w:hAnsi="Arial Narrow" w:cs="Tahoma"/>
          <w:sz w:val="24"/>
          <w:szCs w:val="24"/>
        </w:rPr>
        <w:t xml:space="preserve">Nome: </w:t>
      </w:r>
    </w:p>
    <w:p w14:paraId="7F2146DF" w14:textId="77777777" w:rsidR="005341A3" w:rsidRPr="005B1A10" w:rsidRDefault="005341A3" w:rsidP="005341A3">
      <w:pPr>
        <w:spacing w:before="120" w:after="120"/>
        <w:jc w:val="both"/>
        <w:rPr>
          <w:rFonts w:ascii="Arial Narrow" w:hAnsi="Arial Narrow" w:cs="Tahoma"/>
          <w:sz w:val="24"/>
          <w:szCs w:val="24"/>
        </w:rPr>
      </w:pPr>
      <w:r w:rsidRPr="005B1A10">
        <w:rPr>
          <w:rFonts w:ascii="Arial Narrow" w:hAnsi="Arial Narrow" w:cs="Tahoma"/>
          <w:sz w:val="24"/>
          <w:szCs w:val="24"/>
        </w:rPr>
        <w:t xml:space="preserve">Cargo: </w:t>
      </w:r>
    </w:p>
    <w:p w14:paraId="3AA8DCE3" w14:textId="77777777" w:rsidR="005341A3" w:rsidRPr="005B1A10" w:rsidRDefault="005341A3" w:rsidP="005341A3">
      <w:pPr>
        <w:spacing w:before="120" w:after="120"/>
        <w:jc w:val="both"/>
        <w:rPr>
          <w:rFonts w:ascii="Arial Narrow" w:hAnsi="Arial Narrow" w:cs="Tahoma"/>
          <w:sz w:val="24"/>
          <w:szCs w:val="24"/>
        </w:rPr>
      </w:pPr>
      <w:r w:rsidRPr="005B1A10">
        <w:rPr>
          <w:rFonts w:ascii="Arial Narrow" w:hAnsi="Arial Narrow" w:cs="Tahoma"/>
          <w:sz w:val="24"/>
          <w:szCs w:val="24"/>
        </w:rPr>
        <w:t xml:space="preserve">CPF: </w:t>
      </w:r>
    </w:p>
    <w:p w14:paraId="7B2EBE50" w14:textId="77777777" w:rsidR="005341A3" w:rsidRPr="005B1A10" w:rsidRDefault="005341A3" w:rsidP="005341A3">
      <w:pPr>
        <w:spacing w:before="120" w:after="120"/>
        <w:jc w:val="both"/>
        <w:rPr>
          <w:rFonts w:ascii="Arial Narrow" w:hAnsi="Arial Narrow" w:cs="Tahoma"/>
          <w:sz w:val="24"/>
          <w:szCs w:val="24"/>
        </w:rPr>
      </w:pPr>
    </w:p>
    <w:p w14:paraId="4B47F8B3" w14:textId="77777777" w:rsidR="005341A3" w:rsidRPr="005B1A10" w:rsidRDefault="005341A3" w:rsidP="005341A3">
      <w:pPr>
        <w:spacing w:before="120" w:after="120"/>
        <w:jc w:val="both"/>
        <w:rPr>
          <w:rFonts w:ascii="Arial Narrow" w:hAnsi="Arial Narrow" w:cs="Tahoma"/>
          <w:sz w:val="24"/>
          <w:szCs w:val="24"/>
        </w:rPr>
      </w:pPr>
      <w:r w:rsidRPr="005B1A10">
        <w:rPr>
          <w:rFonts w:ascii="Arial Narrow" w:hAnsi="Arial Narrow" w:cs="Tahoma"/>
          <w:sz w:val="24"/>
          <w:szCs w:val="24"/>
        </w:rPr>
        <w:t>Assinatura: ___________________________________.</w:t>
      </w:r>
    </w:p>
    <w:p w14:paraId="231CCB9D" w14:textId="77777777" w:rsidR="005341A3" w:rsidRPr="005B1A10" w:rsidRDefault="005341A3" w:rsidP="005341A3">
      <w:pPr>
        <w:spacing w:before="120" w:after="120"/>
        <w:jc w:val="both"/>
        <w:rPr>
          <w:rFonts w:ascii="Arial Narrow" w:hAnsi="Arial Narrow" w:cs="Tahoma"/>
          <w:b/>
          <w:sz w:val="24"/>
          <w:szCs w:val="24"/>
        </w:rPr>
      </w:pPr>
    </w:p>
    <w:p w14:paraId="22BBFEAF" w14:textId="77777777" w:rsidR="005341A3" w:rsidRPr="005B1A10" w:rsidRDefault="005341A3" w:rsidP="005341A3">
      <w:pPr>
        <w:spacing w:before="120" w:after="120"/>
        <w:jc w:val="both"/>
        <w:rPr>
          <w:rFonts w:ascii="Arial Narrow" w:hAnsi="Arial Narrow" w:cs="Tahoma"/>
          <w:b/>
          <w:sz w:val="24"/>
          <w:szCs w:val="24"/>
        </w:rPr>
      </w:pPr>
      <w:r w:rsidRPr="005B1A10">
        <w:rPr>
          <w:rFonts w:ascii="Arial Narrow" w:hAnsi="Arial Narrow" w:cs="Tahoma"/>
          <w:b/>
          <w:sz w:val="24"/>
          <w:szCs w:val="24"/>
        </w:rPr>
        <w:t>Pela contrada:</w:t>
      </w:r>
    </w:p>
    <w:p w14:paraId="21263F57" w14:textId="77777777" w:rsidR="005341A3" w:rsidRPr="005B1A10" w:rsidRDefault="005341A3" w:rsidP="005341A3">
      <w:pPr>
        <w:spacing w:before="120" w:after="120"/>
        <w:jc w:val="both"/>
        <w:rPr>
          <w:rFonts w:ascii="Arial Narrow" w:hAnsi="Arial Narrow" w:cs="Tahoma"/>
          <w:sz w:val="24"/>
          <w:szCs w:val="24"/>
        </w:rPr>
      </w:pPr>
    </w:p>
    <w:p w14:paraId="5358B62F" w14:textId="77777777" w:rsidR="005341A3" w:rsidRPr="005B1A10" w:rsidRDefault="005341A3" w:rsidP="005341A3">
      <w:pPr>
        <w:spacing w:before="120" w:after="120"/>
        <w:jc w:val="both"/>
        <w:rPr>
          <w:rFonts w:ascii="Arial Narrow" w:hAnsi="Arial Narrow" w:cs="Tahoma"/>
          <w:sz w:val="24"/>
          <w:szCs w:val="24"/>
        </w:rPr>
      </w:pPr>
      <w:r w:rsidRPr="005B1A10">
        <w:rPr>
          <w:rFonts w:ascii="Arial Narrow" w:hAnsi="Arial Narrow" w:cs="Tahoma"/>
          <w:sz w:val="24"/>
          <w:szCs w:val="24"/>
        </w:rPr>
        <w:t xml:space="preserve">Nome: </w:t>
      </w:r>
    </w:p>
    <w:p w14:paraId="0D521127" w14:textId="77777777" w:rsidR="005341A3" w:rsidRPr="005B1A10" w:rsidRDefault="005341A3" w:rsidP="005341A3">
      <w:pPr>
        <w:spacing w:before="120" w:after="120"/>
        <w:jc w:val="both"/>
        <w:rPr>
          <w:rFonts w:ascii="Arial Narrow" w:hAnsi="Arial Narrow" w:cs="Tahoma"/>
          <w:sz w:val="24"/>
          <w:szCs w:val="24"/>
        </w:rPr>
      </w:pPr>
      <w:r w:rsidRPr="005B1A10">
        <w:rPr>
          <w:rFonts w:ascii="Arial Narrow" w:hAnsi="Arial Narrow" w:cs="Tahoma"/>
          <w:sz w:val="24"/>
          <w:szCs w:val="24"/>
        </w:rPr>
        <w:t xml:space="preserve">Cargo: </w:t>
      </w:r>
    </w:p>
    <w:p w14:paraId="2068C41C" w14:textId="77777777" w:rsidR="005341A3" w:rsidRPr="005B1A10" w:rsidRDefault="005341A3" w:rsidP="005341A3">
      <w:pPr>
        <w:spacing w:before="120" w:after="120"/>
        <w:jc w:val="both"/>
        <w:rPr>
          <w:rFonts w:ascii="Arial Narrow" w:hAnsi="Arial Narrow" w:cs="Tahoma"/>
          <w:sz w:val="24"/>
          <w:szCs w:val="24"/>
        </w:rPr>
      </w:pPr>
      <w:r w:rsidRPr="005B1A10">
        <w:rPr>
          <w:rFonts w:ascii="Arial Narrow" w:hAnsi="Arial Narrow" w:cs="Tahoma"/>
          <w:sz w:val="24"/>
          <w:szCs w:val="24"/>
        </w:rPr>
        <w:t xml:space="preserve">CPF: </w:t>
      </w:r>
    </w:p>
    <w:p w14:paraId="6E382FD3" w14:textId="77777777" w:rsidR="005341A3" w:rsidRPr="005B1A10" w:rsidRDefault="005341A3" w:rsidP="005341A3">
      <w:pPr>
        <w:spacing w:before="120" w:after="120"/>
        <w:jc w:val="both"/>
        <w:rPr>
          <w:rFonts w:ascii="Arial Narrow" w:hAnsi="Arial Narrow" w:cs="Tahoma"/>
          <w:sz w:val="24"/>
          <w:szCs w:val="24"/>
        </w:rPr>
      </w:pPr>
    </w:p>
    <w:p w14:paraId="7C8FA0B1" w14:textId="77777777" w:rsidR="005341A3" w:rsidRPr="005B1A10" w:rsidRDefault="005341A3" w:rsidP="005341A3">
      <w:pPr>
        <w:spacing w:before="120" w:after="120"/>
        <w:jc w:val="both"/>
        <w:rPr>
          <w:rFonts w:ascii="Arial Narrow" w:hAnsi="Arial Narrow" w:cs="Tahoma"/>
          <w:sz w:val="24"/>
          <w:szCs w:val="24"/>
        </w:rPr>
      </w:pPr>
      <w:r w:rsidRPr="005B1A10">
        <w:rPr>
          <w:rFonts w:ascii="Arial Narrow" w:hAnsi="Arial Narrow" w:cs="Tahoma"/>
          <w:sz w:val="24"/>
          <w:szCs w:val="24"/>
        </w:rPr>
        <w:t>Assinatura: ___________________________________.</w:t>
      </w:r>
    </w:p>
    <w:p w14:paraId="2D14ADD9" w14:textId="77777777" w:rsidR="005341A3" w:rsidRPr="005B1A10" w:rsidRDefault="005341A3" w:rsidP="005341A3">
      <w:pPr>
        <w:spacing w:before="120" w:after="120" w:line="280" w:lineRule="atLeast"/>
        <w:jc w:val="both"/>
        <w:rPr>
          <w:rFonts w:ascii="Arial Narrow" w:hAnsi="Arial Narrow" w:cs="Tahoma"/>
          <w:b/>
          <w:sz w:val="24"/>
          <w:szCs w:val="24"/>
        </w:rPr>
      </w:pPr>
    </w:p>
    <w:p w14:paraId="0D5E27F1" w14:textId="77777777" w:rsidR="005341A3" w:rsidRPr="005B1A10" w:rsidRDefault="005341A3" w:rsidP="005341A3">
      <w:pPr>
        <w:spacing w:before="120" w:after="120" w:line="280" w:lineRule="atLeast"/>
        <w:jc w:val="both"/>
        <w:rPr>
          <w:rFonts w:ascii="Arial Narrow" w:hAnsi="Arial Narrow" w:cs="Tahoma"/>
          <w:b/>
          <w:sz w:val="24"/>
          <w:szCs w:val="24"/>
        </w:rPr>
      </w:pPr>
      <w:r w:rsidRPr="005B1A10">
        <w:rPr>
          <w:rFonts w:ascii="Arial Narrow" w:hAnsi="Arial Narrow" w:cs="Tahoma"/>
          <w:b/>
          <w:sz w:val="24"/>
          <w:szCs w:val="24"/>
        </w:rPr>
        <w:t>Advogado:</w:t>
      </w:r>
    </w:p>
    <w:p w14:paraId="52FDFEE2" w14:textId="77777777" w:rsidR="005341A3" w:rsidRPr="005B1A10" w:rsidRDefault="005341A3" w:rsidP="005341A3">
      <w:pPr>
        <w:spacing w:after="200" w:line="276" w:lineRule="auto"/>
        <w:rPr>
          <w:rFonts w:ascii="Arial Narrow" w:hAnsi="Arial Narrow" w:cs="Tahoma"/>
          <w:sz w:val="24"/>
          <w:szCs w:val="24"/>
        </w:rPr>
      </w:pPr>
      <w:r w:rsidRPr="005B1A10">
        <w:rPr>
          <w:rFonts w:ascii="Arial Narrow" w:hAnsi="Arial Narrow" w:cs="Tahoma"/>
          <w:sz w:val="24"/>
          <w:szCs w:val="24"/>
        </w:rPr>
        <w:t>(*) Facultativo. Indicar quando já constituído, informando, inclusive, o endereço eletrônico.</w:t>
      </w:r>
    </w:p>
    <w:p w14:paraId="53239998" w14:textId="7528079A" w:rsidR="00CF2592" w:rsidRPr="005B1A10" w:rsidRDefault="00CF2592" w:rsidP="005341A3">
      <w:pPr>
        <w:spacing w:after="200" w:line="276" w:lineRule="auto"/>
        <w:rPr>
          <w:rFonts w:ascii="Arial Narrow" w:hAnsi="Arial Narrow" w:cs="Tahoma"/>
          <w:sz w:val="24"/>
          <w:szCs w:val="24"/>
        </w:rPr>
      </w:pPr>
      <w:r w:rsidRPr="005B1A10">
        <w:rPr>
          <w:rFonts w:ascii="Arial Narrow" w:hAnsi="Arial Narrow" w:cs="Tahoma"/>
          <w:sz w:val="24"/>
          <w:szCs w:val="24"/>
        </w:rPr>
        <w:br w:type="page"/>
      </w:r>
    </w:p>
    <w:p w14:paraId="6BB1B6D1" w14:textId="77777777" w:rsidR="00CF2592" w:rsidRPr="005B1A10" w:rsidRDefault="00CF2592" w:rsidP="00CF2592">
      <w:pPr>
        <w:spacing w:before="120" w:after="120" w:line="320" w:lineRule="atLeast"/>
        <w:jc w:val="center"/>
        <w:rPr>
          <w:rFonts w:ascii="Arial Narrow" w:hAnsi="Arial Narrow" w:cs="Tahoma"/>
          <w:b/>
          <w:sz w:val="24"/>
          <w:szCs w:val="24"/>
        </w:rPr>
      </w:pPr>
      <w:r w:rsidRPr="005B1A10">
        <w:rPr>
          <w:rFonts w:ascii="Arial Narrow" w:hAnsi="Arial Narrow" w:cs="Tahoma"/>
          <w:b/>
          <w:sz w:val="24"/>
          <w:szCs w:val="24"/>
        </w:rPr>
        <w:lastRenderedPageBreak/>
        <w:t xml:space="preserve">ANEXO X – ORIENTAÇÕES PARA PROTOCOLO DIGITAL DAS NOTAS FISCAIS </w:t>
      </w:r>
    </w:p>
    <w:p w14:paraId="1BBF5B27" w14:textId="77777777" w:rsidR="00CF2592" w:rsidRPr="005B1A10" w:rsidRDefault="00CF2592" w:rsidP="00CF2592">
      <w:pPr>
        <w:spacing w:before="120" w:after="120" w:line="320" w:lineRule="atLeast"/>
        <w:jc w:val="both"/>
        <w:rPr>
          <w:rFonts w:ascii="Arial Narrow" w:hAnsi="Arial Narrow" w:cs="Tahoma"/>
          <w:b/>
          <w:sz w:val="24"/>
          <w:szCs w:val="24"/>
          <w:highlight w:val="yellow"/>
        </w:rPr>
      </w:pPr>
    </w:p>
    <w:p w14:paraId="44B9E9E8" w14:textId="1D441A84" w:rsidR="005341A3" w:rsidRPr="005B1A10" w:rsidRDefault="005341A3" w:rsidP="005341A3">
      <w:pPr>
        <w:spacing w:before="120" w:after="120" w:line="320" w:lineRule="atLeast"/>
        <w:jc w:val="both"/>
        <w:rPr>
          <w:rFonts w:ascii="Arial Narrow" w:hAnsi="Arial Narrow" w:cs="Tahoma"/>
          <w:b/>
          <w:sz w:val="24"/>
          <w:szCs w:val="24"/>
        </w:rPr>
      </w:pPr>
      <w:r w:rsidRPr="005B1A10">
        <w:rPr>
          <w:rFonts w:ascii="Arial Narrow" w:hAnsi="Arial Narrow" w:cs="Tahoma"/>
          <w:b/>
          <w:sz w:val="24"/>
          <w:szCs w:val="24"/>
        </w:rPr>
        <w:t xml:space="preserve">PREGÃO PRESENCIAL Nº </w:t>
      </w:r>
      <w:r w:rsidR="005B1A10">
        <w:rPr>
          <w:rFonts w:ascii="Arial Narrow" w:hAnsi="Arial Narrow" w:cs="Tahoma"/>
          <w:b/>
          <w:sz w:val="24"/>
          <w:szCs w:val="24"/>
        </w:rPr>
        <w:t>073/2022</w:t>
      </w:r>
    </w:p>
    <w:p w14:paraId="3A85E55D" w14:textId="2B4F53D5" w:rsidR="00CF2592" w:rsidRPr="005B1A10" w:rsidRDefault="005341A3" w:rsidP="005341A3">
      <w:pPr>
        <w:spacing w:before="120" w:after="120" w:line="320" w:lineRule="atLeast"/>
        <w:jc w:val="both"/>
        <w:rPr>
          <w:rFonts w:ascii="Arial Narrow" w:hAnsi="Arial Narrow" w:cs="Tahoma"/>
          <w:b/>
          <w:sz w:val="24"/>
          <w:szCs w:val="24"/>
        </w:rPr>
      </w:pPr>
      <w:r w:rsidRPr="005B1A10">
        <w:rPr>
          <w:rFonts w:ascii="Arial Narrow" w:hAnsi="Arial Narrow" w:cs="Tahoma"/>
          <w:b/>
          <w:sz w:val="24"/>
          <w:szCs w:val="24"/>
        </w:rPr>
        <w:t>PROCESSO Nº 18.382/2022</w:t>
      </w:r>
    </w:p>
    <w:p w14:paraId="1D4FD119" w14:textId="77777777" w:rsidR="005341A3" w:rsidRPr="005B1A10" w:rsidRDefault="005341A3" w:rsidP="005341A3">
      <w:pPr>
        <w:spacing w:before="120" w:after="120" w:line="320" w:lineRule="atLeast"/>
        <w:jc w:val="both"/>
        <w:rPr>
          <w:rFonts w:ascii="Arial Narrow" w:hAnsi="Arial Narrow" w:cs="Tahoma"/>
          <w:b/>
          <w:sz w:val="24"/>
          <w:szCs w:val="24"/>
        </w:rPr>
      </w:pPr>
    </w:p>
    <w:p w14:paraId="3DBCE186" w14:textId="07FC754B" w:rsidR="00CF2592" w:rsidRPr="005B1A10" w:rsidRDefault="00CF2592" w:rsidP="00CF2592">
      <w:pPr>
        <w:jc w:val="both"/>
        <w:rPr>
          <w:rFonts w:ascii="Arial Narrow" w:hAnsi="Arial Narrow"/>
          <w:sz w:val="24"/>
          <w:szCs w:val="24"/>
        </w:rPr>
      </w:pPr>
      <w:r w:rsidRPr="005B1A10">
        <w:rPr>
          <w:rFonts w:ascii="Arial Narrow" w:hAnsi="Arial Narrow" w:cs="Tahoma"/>
          <w:b/>
          <w:sz w:val="24"/>
          <w:szCs w:val="24"/>
        </w:rPr>
        <w:t xml:space="preserve">OBJETO: </w:t>
      </w:r>
      <w:r w:rsidR="005341A3" w:rsidRPr="005B1A10">
        <w:rPr>
          <w:rFonts w:ascii="Arial Narrow" w:hAnsi="Arial Narrow"/>
          <w:sz w:val="24"/>
          <w:szCs w:val="24"/>
        </w:rPr>
        <w:t>CONTRATAÇÃO DE EMPRESA, ESPECIALIZADA NA ORGANIZAÇÃO DE FEIRAS DE LIVROS OU ENCONTROS LITERÁRIOS, ATIVIDADES CULTURAIS E PEDAGÓGICAS DESTINADAS A EDUCADORES E ALUNOS DA EDUCAÇÃO DA REDE MUNICIPAL DE MAIRIPORÃ, ASSIM COMO PROMOVER E VIABILIZAR A PRESENÇA DE AUTORES NO PERÍODO DO “ENCONTRO LITERÁRIO” PARA VIVÊNCIA COM OS ALUNOS, POR MEIO DE PRESTAÇÃO DE SERVIÇOS, A SEREM REALIZADOS NOS TERMOS DA LEI FEDERAL N. 8.666/93, DE ACORDO COM AS CONDIÇÕES DESCRITAS NESTE TERMO DE REFERÊNCIA.</w:t>
      </w:r>
    </w:p>
    <w:p w14:paraId="1224A920" w14:textId="77777777" w:rsidR="00CF2592" w:rsidRPr="005B1A10" w:rsidRDefault="00CF2592" w:rsidP="00CF2592">
      <w:pPr>
        <w:spacing w:after="200" w:line="320" w:lineRule="atLeast"/>
        <w:jc w:val="both"/>
        <w:rPr>
          <w:rFonts w:ascii="Arial Narrow" w:hAnsi="Arial Narrow" w:cs="Tahoma"/>
          <w:sz w:val="24"/>
          <w:szCs w:val="24"/>
          <w:lang w:eastAsia="zh-CN"/>
        </w:rPr>
      </w:pPr>
    </w:p>
    <w:p w14:paraId="2378E321" w14:textId="77777777" w:rsidR="00CF2592" w:rsidRPr="005B1A10" w:rsidRDefault="00CF2592" w:rsidP="00CF2592">
      <w:pPr>
        <w:spacing w:after="200" w:line="320" w:lineRule="atLeast"/>
        <w:rPr>
          <w:rFonts w:ascii="Arial Narrow" w:hAnsi="Arial Narrow" w:cs="Tahoma"/>
          <w:sz w:val="24"/>
          <w:szCs w:val="24"/>
          <w:lang w:eastAsia="zh-CN"/>
        </w:rPr>
      </w:pPr>
    </w:p>
    <w:p w14:paraId="6FAE2CCC" w14:textId="77777777" w:rsidR="00CF2592" w:rsidRPr="005B1A10" w:rsidRDefault="00CF2592" w:rsidP="00CF2592">
      <w:pPr>
        <w:spacing w:after="200" w:line="320" w:lineRule="atLeast"/>
        <w:jc w:val="both"/>
        <w:rPr>
          <w:rFonts w:ascii="Arial Narrow" w:hAnsi="Arial Narrow" w:cs="Tahoma"/>
          <w:sz w:val="24"/>
          <w:szCs w:val="24"/>
        </w:rPr>
      </w:pPr>
      <w:r w:rsidRPr="005B1A10">
        <w:rPr>
          <w:rFonts w:ascii="Arial Narrow" w:hAnsi="Arial Narrow" w:cs="Tahoma"/>
          <w:sz w:val="24"/>
          <w:szCs w:val="24"/>
        </w:rPr>
        <w:t xml:space="preserve">1. A empresa CONTRATADA deverá protocolar processo para recebimento de valores por meio do link </w:t>
      </w:r>
      <w:hyperlink r:id="rId9" w:history="1">
        <w:r w:rsidRPr="005B1A10">
          <w:rPr>
            <w:rStyle w:val="Hyperlink"/>
            <w:rFonts w:ascii="Arial Narrow" w:hAnsi="Arial Narrow" w:cs="Tahoma"/>
            <w:color w:val="auto"/>
            <w:sz w:val="24"/>
            <w:szCs w:val="24"/>
          </w:rPr>
          <w:t>https://protocolo.cidadao.conam.com.br/mairipora/</w:t>
        </w:r>
      </w:hyperlink>
      <w:r w:rsidRPr="005B1A10">
        <w:rPr>
          <w:rFonts w:ascii="Arial Narrow" w:hAnsi="Arial Narrow" w:cs="Tahoma"/>
          <w:sz w:val="24"/>
          <w:szCs w:val="24"/>
        </w:rPr>
        <w:t xml:space="preserve"> com o assunto “PAGAMENTO DE NOTAS FISCAIS”.</w:t>
      </w:r>
    </w:p>
    <w:p w14:paraId="07F976B7" w14:textId="77777777" w:rsidR="00CF2592" w:rsidRPr="005B1A10" w:rsidRDefault="00CF2592" w:rsidP="00CF2592">
      <w:pPr>
        <w:spacing w:after="200" w:line="320" w:lineRule="atLeast"/>
        <w:rPr>
          <w:rFonts w:ascii="Arial Narrow" w:hAnsi="Arial Narrow" w:cs="Tahoma"/>
          <w:sz w:val="24"/>
          <w:szCs w:val="24"/>
        </w:rPr>
      </w:pPr>
      <w:r w:rsidRPr="005B1A10">
        <w:rPr>
          <w:rFonts w:ascii="Arial Narrow" w:hAnsi="Arial Narrow" w:cs="Tahoma"/>
          <w:sz w:val="24"/>
          <w:szCs w:val="24"/>
        </w:rPr>
        <w:t>1.1. Deverão constar, obrigatoriamente, os seguintes dados:</w:t>
      </w:r>
    </w:p>
    <w:p w14:paraId="084BED7A" w14:textId="77777777" w:rsidR="00CF2592" w:rsidRPr="005B1A10" w:rsidRDefault="00CF2592" w:rsidP="00CF2592">
      <w:pPr>
        <w:spacing w:after="200" w:line="320" w:lineRule="atLeast"/>
        <w:rPr>
          <w:rFonts w:ascii="Arial Narrow" w:hAnsi="Arial Narrow" w:cs="Tahoma"/>
          <w:sz w:val="24"/>
          <w:szCs w:val="24"/>
        </w:rPr>
      </w:pPr>
      <w:r w:rsidRPr="005B1A10">
        <w:rPr>
          <w:rFonts w:ascii="Arial Narrow" w:hAnsi="Arial Narrow" w:cs="Tahoma"/>
          <w:sz w:val="24"/>
          <w:szCs w:val="24"/>
        </w:rPr>
        <w:t>1.1.1. Nome/razão social;</w:t>
      </w:r>
    </w:p>
    <w:p w14:paraId="63E20E20" w14:textId="77777777" w:rsidR="00CF2592" w:rsidRPr="005B1A10" w:rsidRDefault="00CF2592" w:rsidP="00CF2592">
      <w:pPr>
        <w:spacing w:after="200" w:line="320" w:lineRule="atLeast"/>
        <w:rPr>
          <w:rFonts w:ascii="Arial Narrow" w:hAnsi="Arial Narrow" w:cs="Tahoma"/>
          <w:sz w:val="24"/>
          <w:szCs w:val="24"/>
        </w:rPr>
      </w:pPr>
      <w:r w:rsidRPr="005B1A10">
        <w:rPr>
          <w:rFonts w:ascii="Arial Narrow" w:hAnsi="Arial Narrow" w:cs="Tahoma"/>
          <w:sz w:val="24"/>
          <w:szCs w:val="24"/>
        </w:rPr>
        <w:t>1.1.2. CPF/CNPJ;</w:t>
      </w:r>
    </w:p>
    <w:p w14:paraId="7244D34A" w14:textId="77777777" w:rsidR="00CF2592" w:rsidRPr="005B1A10" w:rsidRDefault="00CF2592" w:rsidP="00CF2592">
      <w:pPr>
        <w:spacing w:after="200" w:line="320" w:lineRule="atLeast"/>
        <w:rPr>
          <w:rFonts w:ascii="Arial Narrow" w:hAnsi="Arial Narrow" w:cs="Tahoma"/>
          <w:sz w:val="24"/>
          <w:szCs w:val="24"/>
        </w:rPr>
      </w:pPr>
      <w:r w:rsidRPr="005B1A10">
        <w:rPr>
          <w:rFonts w:ascii="Arial Narrow" w:hAnsi="Arial Narrow" w:cs="Tahoma"/>
          <w:sz w:val="24"/>
          <w:szCs w:val="24"/>
        </w:rPr>
        <w:t>1.1.3. Telefone para contato;</w:t>
      </w:r>
    </w:p>
    <w:p w14:paraId="556AACC7" w14:textId="77777777" w:rsidR="00CF2592" w:rsidRPr="005B1A10" w:rsidRDefault="00CF2592" w:rsidP="00CF2592">
      <w:pPr>
        <w:spacing w:after="200" w:line="320" w:lineRule="atLeast"/>
        <w:rPr>
          <w:rFonts w:ascii="Arial Narrow" w:hAnsi="Arial Narrow" w:cs="Tahoma"/>
          <w:sz w:val="24"/>
          <w:szCs w:val="24"/>
        </w:rPr>
      </w:pPr>
      <w:r w:rsidRPr="005B1A10">
        <w:rPr>
          <w:rFonts w:ascii="Arial Narrow" w:hAnsi="Arial Narrow" w:cs="Tahoma"/>
          <w:sz w:val="24"/>
          <w:szCs w:val="24"/>
        </w:rPr>
        <w:t>1.1.4. Nota fiscal de produto/serviço;</w:t>
      </w:r>
    </w:p>
    <w:p w14:paraId="78732189" w14:textId="77777777" w:rsidR="00CF2592" w:rsidRPr="005B1A10" w:rsidRDefault="00CF2592" w:rsidP="00CF2592">
      <w:pPr>
        <w:spacing w:after="200" w:line="320" w:lineRule="atLeast"/>
        <w:rPr>
          <w:rFonts w:ascii="Arial Narrow" w:hAnsi="Arial Narrow" w:cs="Tahoma"/>
          <w:sz w:val="24"/>
          <w:szCs w:val="24"/>
        </w:rPr>
      </w:pPr>
      <w:r w:rsidRPr="005B1A10">
        <w:rPr>
          <w:rFonts w:ascii="Arial Narrow" w:hAnsi="Arial Narrow" w:cs="Tahoma"/>
          <w:sz w:val="24"/>
          <w:szCs w:val="24"/>
        </w:rPr>
        <w:t>1.1.5. Cópia de contrato firmado com o município;</w:t>
      </w:r>
    </w:p>
    <w:p w14:paraId="73DA7D67" w14:textId="77777777" w:rsidR="00CF2592" w:rsidRPr="005B1A10" w:rsidRDefault="00CF2592" w:rsidP="00CF2592">
      <w:pPr>
        <w:spacing w:after="200" w:line="320" w:lineRule="atLeast"/>
        <w:rPr>
          <w:rFonts w:ascii="Arial Narrow" w:hAnsi="Arial Narrow" w:cs="Tahoma"/>
          <w:sz w:val="24"/>
          <w:szCs w:val="24"/>
        </w:rPr>
      </w:pPr>
      <w:r w:rsidRPr="005B1A10">
        <w:rPr>
          <w:rFonts w:ascii="Arial Narrow" w:hAnsi="Arial Narrow" w:cs="Tahoma"/>
          <w:sz w:val="24"/>
          <w:szCs w:val="24"/>
        </w:rPr>
        <w:t>1.1.7. Autorização de fornecimento.</w:t>
      </w:r>
    </w:p>
    <w:p w14:paraId="2009C331" w14:textId="77777777" w:rsidR="00CF2592" w:rsidRPr="005B1A10" w:rsidRDefault="00CF2592" w:rsidP="00CF2592">
      <w:pPr>
        <w:spacing w:after="200" w:line="320" w:lineRule="atLeast"/>
        <w:rPr>
          <w:rFonts w:ascii="Arial Narrow" w:hAnsi="Arial Narrow" w:cs="Tahoma"/>
          <w:sz w:val="24"/>
          <w:szCs w:val="24"/>
        </w:rPr>
      </w:pPr>
    </w:p>
    <w:p w14:paraId="3192027F" w14:textId="77777777" w:rsidR="00CF2592" w:rsidRPr="005B1A10" w:rsidRDefault="00CF2592" w:rsidP="00CF2592">
      <w:pPr>
        <w:spacing w:after="200" w:line="320" w:lineRule="atLeast"/>
        <w:rPr>
          <w:rFonts w:ascii="Arial Narrow" w:hAnsi="Arial Narrow" w:cs="Tahoma"/>
          <w:sz w:val="24"/>
          <w:szCs w:val="24"/>
        </w:rPr>
      </w:pPr>
      <w:r w:rsidRPr="005B1A10">
        <w:rPr>
          <w:rFonts w:ascii="Arial Narrow" w:hAnsi="Arial Narrow" w:cs="Tahoma"/>
          <w:b/>
          <w:sz w:val="24"/>
          <w:szCs w:val="24"/>
        </w:rPr>
        <w:t>Observação</w:t>
      </w:r>
      <w:r w:rsidRPr="005B1A10">
        <w:rPr>
          <w:rFonts w:ascii="Arial Narrow" w:hAnsi="Arial Narrow" w:cs="Tahoma"/>
          <w:sz w:val="24"/>
          <w:szCs w:val="24"/>
        </w:rPr>
        <w:t xml:space="preserve">: </w:t>
      </w:r>
    </w:p>
    <w:p w14:paraId="497697DB" w14:textId="77777777" w:rsidR="00CF2592" w:rsidRPr="005B1A10" w:rsidRDefault="00CF2592" w:rsidP="00CF2592">
      <w:pPr>
        <w:spacing w:after="200" w:line="320" w:lineRule="atLeast"/>
        <w:rPr>
          <w:rFonts w:ascii="Arial Narrow" w:hAnsi="Arial Narrow" w:cs="Tahoma"/>
          <w:sz w:val="24"/>
          <w:szCs w:val="24"/>
        </w:rPr>
      </w:pPr>
      <w:r w:rsidRPr="005B1A10">
        <w:rPr>
          <w:rFonts w:ascii="Arial Narrow" w:hAnsi="Arial Narrow" w:cs="Tahoma"/>
          <w:sz w:val="24"/>
          <w:szCs w:val="24"/>
        </w:rPr>
        <w:t>Todas este informação são importantes para que o processo de pagamento chegue no tempo correto a quem deve atestar a Nota Fiscal.</w:t>
      </w:r>
    </w:p>
    <w:p w14:paraId="65AC7E9A" w14:textId="77777777" w:rsidR="00CF2592" w:rsidRPr="005B1A10" w:rsidRDefault="00CF2592" w:rsidP="00CF2592">
      <w:pPr>
        <w:spacing w:after="200" w:line="320" w:lineRule="atLeast"/>
        <w:rPr>
          <w:rFonts w:ascii="Arial Narrow" w:hAnsi="Arial Narrow" w:cs="Tahoma"/>
          <w:sz w:val="24"/>
          <w:szCs w:val="24"/>
        </w:rPr>
      </w:pPr>
      <w:r w:rsidRPr="005B1A10">
        <w:rPr>
          <w:rFonts w:ascii="Arial Narrow" w:hAnsi="Arial Narrow" w:cs="Tahoma"/>
          <w:sz w:val="24"/>
          <w:szCs w:val="24"/>
        </w:rPr>
        <w:t>O Protocolo Digital das Notas Fiscais possibilitará que a empresa contratada acompanhe o andamento de seu processo de pagamento.</w:t>
      </w:r>
    </w:p>
    <w:p w14:paraId="79F94AA6" w14:textId="77777777" w:rsidR="00CF2592" w:rsidRPr="005B1A10" w:rsidRDefault="00CF2592" w:rsidP="003F3826">
      <w:pPr>
        <w:spacing w:before="120" w:after="120" w:line="280" w:lineRule="atLeast"/>
        <w:jc w:val="both"/>
        <w:rPr>
          <w:rFonts w:ascii="Arial Narrow" w:hAnsi="Arial Narrow" w:cs="Tahoma"/>
          <w:bCs/>
          <w:sz w:val="24"/>
          <w:szCs w:val="24"/>
        </w:rPr>
      </w:pPr>
    </w:p>
    <w:sectPr w:rsidR="00CF2592" w:rsidRPr="005B1A10" w:rsidSect="003B7D22">
      <w:headerReference w:type="default" r:id="rId10"/>
      <w:footerReference w:type="default" r:id="rId11"/>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068B0" w14:textId="77777777" w:rsidR="00541959" w:rsidRDefault="00541959" w:rsidP="003B7D22">
      <w:r>
        <w:separator/>
      </w:r>
    </w:p>
  </w:endnote>
  <w:endnote w:type="continuationSeparator" w:id="0">
    <w:p w14:paraId="3304AD0D" w14:textId="77777777" w:rsidR="00541959" w:rsidRDefault="00541959"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OpenSymbol">
    <w:charset w:val="00"/>
    <w:family w:val="auto"/>
    <w:pitch w:val="default"/>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altName w:val="Microsoft YaHei"/>
    <w:charset w:val="00"/>
    <w:family w:val="swiss"/>
    <w:pitch w:val="default"/>
    <w:sig w:usb0="00000000" w:usb1="00000000" w:usb2="00000000"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CE99" w14:textId="77777777" w:rsidR="00541959" w:rsidRPr="003B7D22" w:rsidRDefault="00541959"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4A2E51">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4A2E51">
      <w:rPr>
        <w:rFonts w:ascii="Arial Narrow" w:hAnsi="Arial Narrow" w:cs="Arial"/>
        <w:b/>
        <w:bCs/>
        <w:noProof/>
        <w:color w:val="7F7F7F" w:themeColor="text1" w:themeTint="80"/>
        <w:sz w:val="18"/>
        <w:szCs w:val="18"/>
      </w:rPr>
      <w:t>27</w:t>
    </w:r>
    <w:r w:rsidRPr="003B7D22">
      <w:rPr>
        <w:rFonts w:ascii="Arial Narrow" w:hAnsi="Arial Narrow" w:cs="Arial"/>
        <w:b/>
        <w:bCs/>
        <w:color w:val="7F7F7F" w:themeColor="text1" w:themeTint="80"/>
        <w:sz w:val="18"/>
        <w:szCs w:val="18"/>
      </w:rPr>
      <w:fldChar w:fldCharType="end"/>
    </w:r>
  </w:p>
  <w:p w14:paraId="44D6A896" w14:textId="0CE763CB" w:rsidR="00541959" w:rsidRPr="003B7D22" w:rsidRDefault="00541959" w:rsidP="001F1752">
    <w:pPr>
      <w:pStyle w:val="Rodap"/>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CB8AF" w14:textId="77777777" w:rsidR="00541959" w:rsidRDefault="00541959" w:rsidP="003B7D22">
      <w:r>
        <w:separator/>
      </w:r>
    </w:p>
  </w:footnote>
  <w:footnote w:type="continuationSeparator" w:id="0">
    <w:p w14:paraId="60F86506" w14:textId="77777777" w:rsidR="00541959" w:rsidRDefault="00541959"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98D9" w14:textId="4FF19142" w:rsidR="00541959" w:rsidRDefault="00541959">
    <w:pPr>
      <w:pStyle w:val="Cabealho"/>
    </w:pPr>
    <w:bookmarkStart w:id="27" w:name="_Hlk83804891"/>
    <w:bookmarkStart w:id="28" w:name="_Hlk83805801"/>
    <w:bookmarkStart w:id="29" w:name="_Hlk83805802"/>
    <w:r w:rsidRPr="00143CAE">
      <w:rPr>
        <w:noProof/>
      </w:rPr>
      <w:drawing>
        <wp:inline distT="0" distB="0" distL="0" distR="0" wp14:anchorId="015E6799" wp14:editId="1DB90B29">
          <wp:extent cx="5402580" cy="990600"/>
          <wp:effectExtent l="0" t="0" r="7620" b="0"/>
          <wp:docPr id="3" name="Imagem 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bookmarkEnd w:id="27"/>
    <w:bookmarkEnd w:id="28"/>
    <w:bookmarkEnd w:id="2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4320"/>
        </w:tabs>
        <w:ind w:left="3540" w:hanging="360"/>
      </w:pPr>
      <w:rPr>
        <w:rFonts w:ascii="Symbol" w:hAnsi="Symbol" w:cs="Symbol"/>
        <w:color w:val="auto"/>
        <w:sz w:val="24"/>
        <w:szCs w:val="24"/>
        <w:shd w:val="clear" w:color="auto" w:fill="FFFFFF"/>
      </w:rPr>
    </w:lvl>
  </w:abstractNum>
  <w:abstractNum w:abstractNumId="1">
    <w:nsid w:val="00000005"/>
    <w:multiLevelType w:val="singleLevel"/>
    <w:tmpl w:val="00000005"/>
    <w:lvl w:ilvl="0">
      <w:start w:val="1"/>
      <w:numFmt w:val="bullet"/>
      <w:lvlText w:val=""/>
      <w:lvlJc w:val="left"/>
      <w:pPr>
        <w:tabs>
          <w:tab w:val="num" w:pos="0"/>
        </w:tabs>
        <w:ind w:left="780" w:hanging="360"/>
      </w:pPr>
      <w:rPr>
        <w:rFonts w:ascii="Symbol" w:hAnsi="Symbol" w:cs="Symbol"/>
        <w:color w:val="auto"/>
        <w:shd w:val="clear" w:color="auto" w:fill="FFFFFF"/>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Symbol"/>
        <w:color w:val="000000"/>
        <w:sz w:val="24"/>
        <w:szCs w:val="24"/>
        <w:shd w:val="clear" w:color="auto" w:fill="FFFFFF"/>
      </w:rPr>
    </w:lvl>
    <w:lvl w:ilvl="1">
      <w:start w:val="1"/>
      <w:numFmt w:val="bullet"/>
      <w:lvlText w:val=""/>
      <w:lvlJc w:val="left"/>
      <w:pPr>
        <w:tabs>
          <w:tab w:val="num" w:pos="1080"/>
        </w:tabs>
        <w:ind w:left="1080" w:hanging="360"/>
      </w:pPr>
      <w:rPr>
        <w:rFonts w:ascii="Symbol" w:hAnsi="Symbol" w:cs="Symbol"/>
        <w:color w:val="000000"/>
        <w:sz w:val="24"/>
        <w:szCs w:val="24"/>
        <w:shd w:val="clear" w:color="auto" w:fill="FFFFFF"/>
      </w:rPr>
    </w:lvl>
    <w:lvl w:ilvl="2">
      <w:start w:val="1"/>
      <w:numFmt w:val="bullet"/>
      <w:lvlText w:val=""/>
      <w:lvlJc w:val="left"/>
      <w:pPr>
        <w:tabs>
          <w:tab w:val="num" w:pos="1440"/>
        </w:tabs>
        <w:ind w:left="1440" w:hanging="360"/>
      </w:pPr>
      <w:rPr>
        <w:rFonts w:ascii="Symbol" w:hAnsi="Symbol" w:cs="Symbol"/>
        <w:color w:val="000000"/>
        <w:sz w:val="24"/>
        <w:szCs w:val="24"/>
        <w:shd w:val="clear" w:color="auto" w:fill="FFFFFF"/>
      </w:rPr>
    </w:lvl>
    <w:lvl w:ilvl="3">
      <w:start w:val="1"/>
      <w:numFmt w:val="bullet"/>
      <w:lvlText w:val=""/>
      <w:lvlJc w:val="left"/>
      <w:pPr>
        <w:tabs>
          <w:tab w:val="num" w:pos="1800"/>
        </w:tabs>
        <w:ind w:left="1800" w:hanging="360"/>
      </w:pPr>
      <w:rPr>
        <w:rFonts w:ascii="Symbol" w:hAnsi="Symbol" w:cs="Symbol"/>
        <w:color w:val="000000"/>
        <w:sz w:val="24"/>
        <w:szCs w:val="24"/>
        <w:shd w:val="clear" w:color="auto" w:fill="FFFFFF"/>
      </w:rPr>
    </w:lvl>
    <w:lvl w:ilvl="4">
      <w:start w:val="1"/>
      <w:numFmt w:val="bullet"/>
      <w:lvlText w:val=""/>
      <w:lvlJc w:val="left"/>
      <w:pPr>
        <w:tabs>
          <w:tab w:val="num" w:pos="2160"/>
        </w:tabs>
        <w:ind w:left="2160" w:hanging="360"/>
      </w:pPr>
      <w:rPr>
        <w:rFonts w:ascii="Symbol" w:hAnsi="Symbol" w:cs="Symbol"/>
        <w:color w:val="000000"/>
        <w:sz w:val="24"/>
        <w:szCs w:val="24"/>
        <w:shd w:val="clear" w:color="auto" w:fill="FFFFFF"/>
      </w:rPr>
    </w:lvl>
    <w:lvl w:ilvl="5">
      <w:start w:val="1"/>
      <w:numFmt w:val="bullet"/>
      <w:lvlText w:val=""/>
      <w:lvlJc w:val="left"/>
      <w:pPr>
        <w:tabs>
          <w:tab w:val="num" w:pos="2520"/>
        </w:tabs>
        <w:ind w:left="2520" w:hanging="360"/>
      </w:pPr>
      <w:rPr>
        <w:rFonts w:ascii="Symbol" w:hAnsi="Symbol" w:cs="Symbol"/>
        <w:color w:val="000000"/>
        <w:sz w:val="24"/>
        <w:szCs w:val="24"/>
        <w:shd w:val="clear" w:color="auto" w:fill="FFFFFF"/>
      </w:rPr>
    </w:lvl>
    <w:lvl w:ilvl="6">
      <w:start w:val="1"/>
      <w:numFmt w:val="bullet"/>
      <w:lvlText w:val=""/>
      <w:lvlJc w:val="left"/>
      <w:pPr>
        <w:tabs>
          <w:tab w:val="num" w:pos="2880"/>
        </w:tabs>
        <w:ind w:left="2880" w:hanging="360"/>
      </w:pPr>
      <w:rPr>
        <w:rFonts w:ascii="Symbol" w:hAnsi="Symbol" w:cs="Symbol"/>
        <w:color w:val="000000"/>
        <w:sz w:val="24"/>
        <w:szCs w:val="24"/>
        <w:shd w:val="clear" w:color="auto" w:fill="FFFFFF"/>
      </w:rPr>
    </w:lvl>
    <w:lvl w:ilvl="7">
      <w:start w:val="1"/>
      <w:numFmt w:val="bullet"/>
      <w:lvlText w:val=""/>
      <w:lvlJc w:val="left"/>
      <w:pPr>
        <w:tabs>
          <w:tab w:val="num" w:pos="3240"/>
        </w:tabs>
        <w:ind w:left="3240" w:hanging="360"/>
      </w:pPr>
      <w:rPr>
        <w:rFonts w:ascii="Symbol" w:hAnsi="Symbol" w:cs="Symbol"/>
        <w:color w:val="000000"/>
        <w:sz w:val="24"/>
        <w:szCs w:val="24"/>
        <w:shd w:val="clear" w:color="auto" w:fill="FFFFFF"/>
      </w:rPr>
    </w:lvl>
    <w:lvl w:ilvl="8">
      <w:start w:val="1"/>
      <w:numFmt w:val="bullet"/>
      <w:lvlText w:val=""/>
      <w:lvlJc w:val="left"/>
      <w:pPr>
        <w:tabs>
          <w:tab w:val="num" w:pos="3600"/>
        </w:tabs>
        <w:ind w:left="3600" w:hanging="360"/>
      </w:pPr>
      <w:rPr>
        <w:rFonts w:ascii="Symbol" w:hAnsi="Symbol" w:cs="Symbol"/>
        <w:color w:val="000000"/>
        <w:sz w:val="24"/>
        <w:szCs w:val="24"/>
        <w:shd w:val="clear" w:color="auto" w:fill="FFFFFF"/>
      </w:r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4">
    <w:nsid w:val="0000000A"/>
    <w:multiLevelType w:val="singleLevel"/>
    <w:tmpl w:val="0000000A"/>
    <w:lvl w:ilvl="0">
      <w:start w:val="1"/>
      <w:numFmt w:val="bullet"/>
      <w:lvlText w:val=""/>
      <w:lvlJc w:val="left"/>
      <w:pPr>
        <w:tabs>
          <w:tab w:val="num" w:pos="-360"/>
        </w:tabs>
        <w:ind w:left="420" w:hanging="360"/>
      </w:pPr>
      <w:rPr>
        <w:rFonts w:ascii="Wingdings" w:hAnsi="Wingdings" w:cs="OpenSymbol"/>
      </w:rPr>
    </w:lvl>
  </w:abstractNum>
  <w:abstractNum w:abstractNumId="5">
    <w:nsid w:val="0000000C"/>
    <w:multiLevelType w:val="singleLevel"/>
    <w:tmpl w:val="0000000C"/>
    <w:lvl w:ilvl="0">
      <w:start w:val="2"/>
      <w:numFmt w:val="bullet"/>
      <w:lvlText w:val=""/>
      <w:lvlJc w:val="left"/>
      <w:pPr>
        <w:tabs>
          <w:tab w:val="num" w:pos="-3240"/>
        </w:tabs>
        <w:ind w:left="-2160" w:hanging="360"/>
      </w:pPr>
      <w:rPr>
        <w:rFonts w:ascii="Symbol" w:hAnsi="Symbol" w:cs="OpenSymbol"/>
      </w:rPr>
    </w:lvl>
  </w:abstractNum>
  <w:abstractNum w:abstractNumId="6">
    <w:nsid w:val="2D135FA5"/>
    <w:multiLevelType w:val="hybridMultilevel"/>
    <w:tmpl w:val="513266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AFED80C"/>
    <w:multiLevelType w:val="singleLevel"/>
    <w:tmpl w:val="5AFED80C"/>
    <w:lvl w:ilvl="0">
      <w:start w:val="1"/>
      <w:numFmt w:val="decimal"/>
      <w:suff w:val="nothing"/>
      <w:lvlText w:val="%1)"/>
      <w:lvlJc w:val="left"/>
    </w:lvl>
  </w:abstractNum>
  <w:abstractNum w:abstractNumId="8">
    <w:nsid w:val="76987784"/>
    <w:multiLevelType w:val="multilevel"/>
    <w:tmpl w:val="8FAC4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1"/>
  </w:num>
  <w:num w:numId="4">
    <w:abstractNumId w:val="4"/>
  </w:num>
  <w:num w:numId="5">
    <w:abstractNumId w:val="2"/>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40CF6"/>
    <w:rsid w:val="00041544"/>
    <w:rsid w:val="00043425"/>
    <w:rsid w:val="00052E5B"/>
    <w:rsid w:val="000547E0"/>
    <w:rsid w:val="000601A7"/>
    <w:rsid w:val="000608D9"/>
    <w:rsid w:val="000654AC"/>
    <w:rsid w:val="000957DB"/>
    <w:rsid w:val="000A6E5C"/>
    <w:rsid w:val="000B780F"/>
    <w:rsid w:val="000C530A"/>
    <w:rsid w:val="000D6BFD"/>
    <w:rsid w:val="000E0E6A"/>
    <w:rsid w:val="00105BA6"/>
    <w:rsid w:val="00106335"/>
    <w:rsid w:val="00106A3A"/>
    <w:rsid w:val="001108E7"/>
    <w:rsid w:val="00134C8B"/>
    <w:rsid w:val="001413A6"/>
    <w:rsid w:val="0015598D"/>
    <w:rsid w:val="00171234"/>
    <w:rsid w:val="001B038D"/>
    <w:rsid w:val="001C0948"/>
    <w:rsid w:val="001D5473"/>
    <w:rsid w:val="001E1A05"/>
    <w:rsid w:val="001E2D36"/>
    <w:rsid w:val="001F1047"/>
    <w:rsid w:val="001F1752"/>
    <w:rsid w:val="001F3DA7"/>
    <w:rsid w:val="002122A8"/>
    <w:rsid w:val="00213B5F"/>
    <w:rsid w:val="00235BC4"/>
    <w:rsid w:val="00244741"/>
    <w:rsid w:val="00247266"/>
    <w:rsid w:val="00280C25"/>
    <w:rsid w:val="00286A84"/>
    <w:rsid w:val="002A25F7"/>
    <w:rsid w:val="002A76D2"/>
    <w:rsid w:val="002B067C"/>
    <w:rsid w:val="002F1A4B"/>
    <w:rsid w:val="002F5672"/>
    <w:rsid w:val="0031762C"/>
    <w:rsid w:val="003240D3"/>
    <w:rsid w:val="00345168"/>
    <w:rsid w:val="00362105"/>
    <w:rsid w:val="00364E73"/>
    <w:rsid w:val="00376005"/>
    <w:rsid w:val="00381DB1"/>
    <w:rsid w:val="00384BAE"/>
    <w:rsid w:val="0038653A"/>
    <w:rsid w:val="00394FE6"/>
    <w:rsid w:val="003B69A3"/>
    <w:rsid w:val="003B7D22"/>
    <w:rsid w:val="003C3C7B"/>
    <w:rsid w:val="003C48F7"/>
    <w:rsid w:val="003D315F"/>
    <w:rsid w:val="003D3800"/>
    <w:rsid w:val="003E15E1"/>
    <w:rsid w:val="003E305B"/>
    <w:rsid w:val="003F3826"/>
    <w:rsid w:val="003F389B"/>
    <w:rsid w:val="003F62F9"/>
    <w:rsid w:val="00417DA9"/>
    <w:rsid w:val="00425C90"/>
    <w:rsid w:val="00454240"/>
    <w:rsid w:val="00462C6F"/>
    <w:rsid w:val="004667AD"/>
    <w:rsid w:val="00466A7B"/>
    <w:rsid w:val="004749C0"/>
    <w:rsid w:val="00483EFA"/>
    <w:rsid w:val="004859E0"/>
    <w:rsid w:val="004A2E51"/>
    <w:rsid w:val="004A4127"/>
    <w:rsid w:val="004A4B4F"/>
    <w:rsid w:val="004B347E"/>
    <w:rsid w:val="004E0E04"/>
    <w:rsid w:val="004F0492"/>
    <w:rsid w:val="00512ED0"/>
    <w:rsid w:val="0051677C"/>
    <w:rsid w:val="00520BE1"/>
    <w:rsid w:val="005341A3"/>
    <w:rsid w:val="00535863"/>
    <w:rsid w:val="005375F4"/>
    <w:rsid w:val="00541959"/>
    <w:rsid w:val="00543727"/>
    <w:rsid w:val="005476E0"/>
    <w:rsid w:val="00551D57"/>
    <w:rsid w:val="00563A9E"/>
    <w:rsid w:val="00570A01"/>
    <w:rsid w:val="00575880"/>
    <w:rsid w:val="00576759"/>
    <w:rsid w:val="005818B2"/>
    <w:rsid w:val="005A1084"/>
    <w:rsid w:val="005A23A5"/>
    <w:rsid w:val="005B1A10"/>
    <w:rsid w:val="005C4050"/>
    <w:rsid w:val="005F07F4"/>
    <w:rsid w:val="005F27B4"/>
    <w:rsid w:val="006079AB"/>
    <w:rsid w:val="00610061"/>
    <w:rsid w:val="00611911"/>
    <w:rsid w:val="00615CAD"/>
    <w:rsid w:val="00634C15"/>
    <w:rsid w:val="00644945"/>
    <w:rsid w:val="00647217"/>
    <w:rsid w:val="00661EED"/>
    <w:rsid w:val="00667C94"/>
    <w:rsid w:val="00674EEA"/>
    <w:rsid w:val="006862EC"/>
    <w:rsid w:val="00696D75"/>
    <w:rsid w:val="006A1CE3"/>
    <w:rsid w:val="006B3DBB"/>
    <w:rsid w:val="006B7E1C"/>
    <w:rsid w:val="006C3B5C"/>
    <w:rsid w:val="006C3FBC"/>
    <w:rsid w:val="006D0CC4"/>
    <w:rsid w:val="006D73DC"/>
    <w:rsid w:val="006E10D8"/>
    <w:rsid w:val="006F0872"/>
    <w:rsid w:val="006F7F5F"/>
    <w:rsid w:val="00702AD2"/>
    <w:rsid w:val="00726C1C"/>
    <w:rsid w:val="00727191"/>
    <w:rsid w:val="00745C00"/>
    <w:rsid w:val="00752103"/>
    <w:rsid w:val="00765B61"/>
    <w:rsid w:val="00785CE1"/>
    <w:rsid w:val="00794940"/>
    <w:rsid w:val="007A2B5D"/>
    <w:rsid w:val="007B0019"/>
    <w:rsid w:val="007B0427"/>
    <w:rsid w:val="007B366C"/>
    <w:rsid w:val="007B4748"/>
    <w:rsid w:val="007C78F0"/>
    <w:rsid w:val="007D667C"/>
    <w:rsid w:val="007E684A"/>
    <w:rsid w:val="007F1929"/>
    <w:rsid w:val="007F33E0"/>
    <w:rsid w:val="0081011C"/>
    <w:rsid w:val="00822DEA"/>
    <w:rsid w:val="008272C8"/>
    <w:rsid w:val="00836AA6"/>
    <w:rsid w:val="008473CE"/>
    <w:rsid w:val="00863700"/>
    <w:rsid w:val="00865107"/>
    <w:rsid w:val="00865E59"/>
    <w:rsid w:val="00873A2D"/>
    <w:rsid w:val="00887DB2"/>
    <w:rsid w:val="00887DFE"/>
    <w:rsid w:val="008A1151"/>
    <w:rsid w:val="008A2894"/>
    <w:rsid w:val="008A4E43"/>
    <w:rsid w:val="008B5BB3"/>
    <w:rsid w:val="008D2CED"/>
    <w:rsid w:val="008E05FF"/>
    <w:rsid w:val="008E350B"/>
    <w:rsid w:val="008E6491"/>
    <w:rsid w:val="008F255C"/>
    <w:rsid w:val="008F6B64"/>
    <w:rsid w:val="00931F71"/>
    <w:rsid w:val="00933470"/>
    <w:rsid w:val="00934D82"/>
    <w:rsid w:val="0093790C"/>
    <w:rsid w:val="00986679"/>
    <w:rsid w:val="009A1C44"/>
    <w:rsid w:val="009A3C38"/>
    <w:rsid w:val="009A4E4E"/>
    <w:rsid w:val="009B5341"/>
    <w:rsid w:val="009D364A"/>
    <w:rsid w:val="009F57EF"/>
    <w:rsid w:val="00A02EF0"/>
    <w:rsid w:val="00A06F0A"/>
    <w:rsid w:val="00A27982"/>
    <w:rsid w:val="00A320E9"/>
    <w:rsid w:val="00A35425"/>
    <w:rsid w:val="00A4497B"/>
    <w:rsid w:val="00A461F5"/>
    <w:rsid w:val="00A523CF"/>
    <w:rsid w:val="00A5574A"/>
    <w:rsid w:val="00A62586"/>
    <w:rsid w:val="00A65360"/>
    <w:rsid w:val="00A82A20"/>
    <w:rsid w:val="00A87C05"/>
    <w:rsid w:val="00A9218F"/>
    <w:rsid w:val="00AA6261"/>
    <w:rsid w:val="00AB5D78"/>
    <w:rsid w:val="00AB626B"/>
    <w:rsid w:val="00AC6551"/>
    <w:rsid w:val="00AD2EDD"/>
    <w:rsid w:val="00AD52DE"/>
    <w:rsid w:val="00AE5CBD"/>
    <w:rsid w:val="00AF2B1D"/>
    <w:rsid w:val="00AF7BF4"/>
    <w:rsid w:val="00B01A01"/>
    <w:rsid w:val="00B1207A"/>
    <w:rsid w:val="00B1313C"/>
    <w:rsid w:val="00B14F6B"/>
    <w:rsid w:val="00B15E08"/>
    <w:rsid w:val="00B3577B"/>
    <w:rsid w:val="00B46B7C"/>
    <w:rsid w:val="00B50175"/>
    <w:rsid w:val="00B51D85"/>
    <w:rsid w:val="00B51FF0"/>
    <w:rsid w:val="00B61C32"/>
    <w:rsid w:val="00B655EE"/>
    <w:rsid w:val="00B67AEF"/>
    <w:rsid w:val="00B701E6"/>
    <w:rsid w:val="00B80424"/>
    <w:rsid w:val="00B832A8"/>
    <w:rsid w:val="00B83D99"/>
    <w:rsid w:val="00B87768"/>
    <w:rsid w:val="00BD4DF5"/>
    <w:rsid w:val="00BE1DCE"/>
    <w:rsid w:val="00BE54A7"/>
    <w:rsid w:val="00BE592C"/>
    <w:rsid w:val="00BF059A"/>
    <w:rsid w:val="00C02298"/>
    <w:rsid w:val="00C3585C"/>
    <w:rsid w:val="00C473DA"/>
    <w:rsid w:val="00C51DC7"/>
    <w:rsid w:val="00C556F4"/>
    <w:rsid w:val="00C637A5"/>
    <w:rsid w:val="00C6401E"/>
    <w:rsid w:val="00C6702D"/>
    <w:rsid w:val="00C740AA"/>
    <w:rsid w:val="00C822E1"/>
    <w:rsid w:val="00C87CE9"/>
    <w:rsid w:val="00C91D75"/>
    <w:rsid w:val="00C94031"/>
    <w:rsid w:val="00C97537"/>
    <w:rsid w:val="00CB5EBA"/>
    <w:rsid w:val="00CD571D"/>
    <w:rsid w:val="00CF2592"/>
    <w:rsid w:val="00D05AAB"/>
    <w:rsid w:val="00D11468"/>
    <w:rsid w:val="00D141BA"/>
    <w:rsid w:val="00D361F6"/>
    <w:rsid w:val="00D46009"/>
    <w:rsid w:val="00D4795F"/>
    <w:rsid w:val="00D507AB"/>
    <w:rsid w:val="00D54602"/>
    <w:rsid w:val="00D6602C"/>
    <w:rsid w:val="00D7154D"/>
    <w:rsid w:val="00D72F9F"/>
    <w:rsid w:val="00DA0998"/>
    <w:rsid w:val="00DB5B18"/>
    <w:rsid w:val="00DC0F4E"/>
    <w:rsid w:val="00DC3D9B"/>
    <w:rsid w:val="00DC73CB"/>
    <w:rsid w:val="00DE1AF8"/>
    <w:rsid w:val="00DF3508"/>
    <w:rsid w:val="00DF6D90"/>
    <w:rsid w:val="00E02D6D"/>
    <w:rsid w:val="00E113A2"/>
    <w:rsid w:val="00E1628E"/>
    <w:rsid w:val="00E260DC"/>
    <w:rsid w:val="00E31AA2"/>
    <w:rsid w:val="00E5665D"/>
    <w:rsid w:val="00E56E40"/>
    <w:rsid w:val="00E658A5"/>
    <w:rsid w:val="00E91498"/>
    <w:rsid w:val="00EA19D8"/>
    <w:rsid w:val="00EA2BA8"/>
    <w:rsid w:val="00EA34D8"/>
    <w:rsid w:val="00EB7455"/>
    <w:rsid w:val="00EC2EBB"/>
    <w:rsid w:val="00ED0A0B"/>
    <w:rsid w:val="00ED619A"/>
    <w:rsid w:val="00ED7B5E"/>
    <w:rsid w:val="00EE2DEA"/>
    <w:rsid w:val="00EF1E8D"/>
    <w:rsid w:val="00F01D7D"/>
    <w:rsid w:val="00F02346"/>
    <w:rsid w:val="00F13BF1"/>
    <w:rsid w:val="00F14470"/>
    <w:rsid w:val="00F216AA"/>
    <w:rsid w:val="00F24101"/>
    <w:rsid w:val="00F36E97"/>
    <w:rsid w:val="00F40BAD"/>
    <w:rsid w:val="00F55FDD"/>
    <w:rsid w:val="00F755C7"/>
    <w:rsid w:val="00F95352"/>
    <w:rsid w:val="00FA1E98"/>
    <w:rsid w:val="00FA7388"/>
    <w:rsid w:val="00FA7C0E"/>
    <w:rsid w:val="00FD2887"/>
    <w:rsid w:val="00FE1669"/>
    <w:rsid w:val="00FE488E"/>
    <w:rsid w:val="00FE52EC"/>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8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EC"/>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paragraph" w:styleId="NormalWeb">
    <w:name w:val="Normal (Web)"/>
    <w:basedOn w:val="Normal"/>
    <w:uiPriority w:val="99"/>
    <w:unhideWhenUsed/>
    <w:rsid w:val="000608D9"/>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887DFE"/>
    <w:rPr>
      <w:rFonts w:ascii="Segoe UI" w:hAnsi="Segoe UI" w:cs="Segoe UI"/>
      <w:sz w:val="18"/>
      <w:szCs w:val="18"/>
    </w:rPr>
  </w:style>
  <w:style w:type="character" w:customStyle="1" w:styleId="TextodebaloChar">
    <w:name w:val="Texto de balão Char"/>
    <w:basedOn w:val="Fontepargpadro"/>
    <w:link w:val="Textodebalo"/>
    <w:uiPriority w:val="99"/>
    <w:semiHidden/>
    <w:rsid w:val="00887DFE"/>
    <w:rPr>
      <w:rFonts w:ascii="Segoe UI" w:eastAsia="Times New Roman" w:hAnsi="Segoe UI" w:cs="Segoe UI"/>
      <w:sz w:val="18"/>
      <w:szCs w:val="18"/>
      <w:lang w:eastAsia="pt-BR"/>
    </w:rPr>
  </w:style>
  <w:style w:type="table" w:customStyle="1" w:styleId="Tabelacomgrade1">
    <w:name w:val="Tabela com grade1"/>
    <w:basedOn w:val="Tabelanormal"/>
    <w:next w:val="Tabelacomgrade"/>
    <w:uiPriority w:val="39"/>
    <w:rsid w:val="006E10D8"/>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BD4DF5"/>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EC"/>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paragraph" w:styleId="NormalWeb">
    <w:name w:val="Normal (Web)"/>
    <w:basedOn w:val="Normal"/>
    <w:uiPriority w:val="99"/>
    <w:unhideWhenUsed/>
    <w:rsid w:val="000608D9"/>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887DFE"/>
    <w:rPr>
      <w:rFonts w:ascii="Segoe UI" w:hAnsi="Segoe UI" w:cs="Segoe UI"/>
      <w:sz w:val="18"/>
      <w:szCs w:val="18"/>
    </w:rPr>
  </w:style>
  <w:style w:type="character" w:customStyle="1" w:styleId="TextodebaloChar">
    <w:name w:val="Texto de balão Char"/>
    <w:basedOn w:val="Fontepargpadro"/>
    <w:link w:val="Textodebalo"/>
    <w:uiPriority w:val="99"/>
    <w:semiHidden/>
    <w:rsid w:val="00887DFE"/>
    <w:rPr>
      <w:rFonts w:ascii="Segoe UI" w:eastAsia="Times New Roman" w:hAnsi="Segoe UI" w:cs="Segoe UI"/>
      <w:sz w:val="18"/>
      <w:szCs w:val="18"/>
      <w:lang w:eastAsia="pt-BR"/>
    </w:rPr>
  </w:style>
  <w:style w:type="table" w:customStyle="1" w:styleId="Tabelacomgrade1">
    <w:name w:val="Tabela com grade1"/>
    <w:basedOn w:val="Tabelanormal"/>
    <w:next w:val="Tabelacomgrade"/>
    <w:uiPriority w:val="39"/>
    <w:rsid w:val="006E10D8"/>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BD4DF5"/>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80362">
      <w:bodyDiv w:val="1"/>
      <w:marLeft w:val="0"/>
      <w:marRight w:val="0"/>
      <w:marTop w:val="0"/>
      <w:marBottom w:val="0"/>
      <w:divBdr>
        <w:top w:val="none" w:sz="0" w:space="0" w:color="auto"/>
        <w:left w:val="none" w:sz="0" w:space="0" w:color="auto"/>
        <w:bottom w:val="none" w:sz="0" w:space="0" w:color="auto"/>
        <w:right w:val="none" w:sz="0" w:space="0" w:color="auto"/>
      </w:divBdr>
    </w:div>
    <w:div w:id="1576285531">
      <w:bodyDiv w:val="1"/>
      <w:marLeft w:val="0"/>
      <w:marRight w:val="0"/>
      <w:marTop w:val="0"/>
      <w:marBottom w:val="0"/>
      <w:divBdr>
        <w:top w:val="none" w:sz="0" w:space="0" w:color="auto"/>
        <w:left w:val="none" w:sz="0" w:space="0" w:color="auto"/>
        <w:bottom w:val="none" w:sz="0" w:space="0" w:color="auto"/>
        <w:right w:val="none" w:sz="0" w:space="0" w:color="auto"/>
      </w:divBdr>
    </w:div>
    <w:div w:id="2098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0649-26E6-4F31-B96E-6C62A841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8508</Words>
  <Characters>45947</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Roberta.Compras</dc:creator>
  <cp:lastModifiedBy>Roberta.Compras</cp:lastModifiedBy>
  <cp:revision>2</cp:revision>
  <cp:lastPrinted>2022-09-20T18:26:00Z</cp:lastPrinted>
  <dcterms:created xsi:type="dcterms:W3CDTF">2022-09-20T20:00:00Z</dcterms:created>
  <dcterms:modified xsi:type="dcterms:W3CDTF">2022-09-20T20:00:00Z</dcterms:modified>
</cp:coreProperties>
</file>